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21374" w14:textId="03C1683A" w:rsidR="001F7D0F" w:rsidRDefault="001F7D0F" w:rsidP="00671D87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</w:pPr>
      <w:r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 xml:space="preserve">BANDO </w:t>
      </w:r>
      <w:r w:rsidR="00BF14D0"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 xml:space="preserve">CONTRIBUTI </w:t>
      </w:r>
      <w:r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>PROGETTI A RIL</w:t>
      </w:r>
      <w:r w:rsidR="00BF14D0">
        <w:rPr>
          <w:rFonts w:ascii="Courier New" w:eastAsia="Times New Roman" w:hAnsi="Courier New" w:cs="Courier New"/>
          <w:b/>
          <w:caps/>
          <w:sz w:val="26"/>
          <w:szCs w:val="26"/>
          <w:lang w:eastAsia="it-IT"/>
        </w:rPr>
        <w:t>EVANZA INTERNAZIONALE ISTITUTI SCOLASTICI ISTRUZIONE SUPERIORE ii GRADO</w:t>
      </w:r>
    </w:p>
    <w:p w14:paraId="3B8F200D" w14:textId="6E3F8FF1" w:rsidR="00671D87" w:rsidRPr="00BF14D0" w:rsidRDefault="00671D87" w:rsidP="00671D87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6"/>
          <w:szCs w:val="26"/>
          <w:u w:val="single"/>
          <w:lang w:eastAsia="it-IT"/>
        </w:rPr>
      </w:pPr>
      <w:r w:rsidRPr="00BF14D0">
        <w:rPr>
          <w:rFonts w:ascii="Courier New" w:eastAsia="Times New Roman" w:hAnsi="Courier New" w:cs="Courier New"/>
          <w:b/>
          <w:caps/>
          <w:sz w:val="26"/>
          <w:szCs w:val="26"/>
          <w:u w:val="single"/>
          <w:lang w:eastAsia="it-IT"/>
        </w:rPr>
        <w:t>ALLEGAT</w:t>
      </w:r>
      <w:r w:rsidR="001E2776" w:rsidRPr="00BF14D0">
        <w:rPr>
          <w:rFonts w:ascii="Courier New" w:eastAsia="Times New Roman" w:hAnsi="Courier New" w:cs="Courier New"/>
          <w:b/>
          <w:caps/>
          <w:sz w:val="26"/>
          <w:szCs w:val="26"/>
          <w:u w:val="single"/>
          <w:lang w:eastAsia="it-IT"/>
        </w:rPr>
        <w:t>O A</w:t>
      </w:r>
    </w:p>
    <w:p w14:paraId="0DF8AC0A" w14:textId="6F29545A" w:rsidR="006D0FF3" w:rsidRPr="00BF14D0" w:rsidRDefault="006D0FF3" w:rsidP="00671D87">
      <w:pPr>
        <w:suppressAutoHyphens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6"/>
          <w:szCs w:val="26"/>
          <w:u w:val="single"/>
          <w:lang w:eastAsia="it-IT"/>
        </w:rPr>
      </w:pPr>
      <w:r w:rsidRPr="00BF14D0">
        <w:rPr>
          <w:rFonts w:ascii="Courier New" w:eastAsia="Times New Roman" w:hAnsi="Courier New" w:cs="Courier New"/>
          <w:b/>
          <w:caps/>
          <w:sz w:val="26"/>
          <w:szCs w:val="26"/>
          <w:u w:val="single"/>
          <w:lang w:eastAsia="it-IT"/>
        </w:rPr>
        <w:t>MODULO DI DOMANDA</w:t>
      </w:r>
    </w:p>
    <w:p w14:paraId="7CCD6524" w14:textId="2D198E58" w:rsid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4F30B71D" w14:textId="1C06F665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LETTERA facsimile del legale rappresentante</w:t>
      </w:r>
      <w:r w:rsid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dell’Istituto scolastico</w:t>
      </w:r>
    </w:p>
    <w:p w14:paraId="1AEDB937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CE7391D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D86E7F9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B7E1E82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14"/>
        <w:gridCol w:w="1579"/>
        <w:gridCol w:w="4217"/>
        <w:gridCol w:w="1261"/>
        <w:gridCol w:w="1259"/>
      </w:tblGrid>
      <w:tr w:rsidR="004E3AB2" w:rsidRPr="00671D87" w14:paraId="73986EE5" w14:textId="77777777" w:rsidTr="00BC17B3">
        <w:trPr>
          <w:gridAfter w:val="3"/>
          <w:wAfter w:w="6737" w:type="dxa"/>
          <w:cantSplit/>
        </w:trPr>
        <w:tc>
          <w:tcPr>
            <w:tcW w:w="1114" w:type="dxa"/>
            <w:hideMark/>
          </w:tcPr>
          <w:p w14:paraId="30656660" w14:textId="77777777" w:rsidR="004E3AB2" w:rsidRPr="00671D87" w:rsidRDefault="004E3AB2" w:rsidP="00BC17B3">
            <w:pPr>
              <w:tabs>
                <w:tab w:val="left" w:pos="7230"/>
                <w:tab w:val="right" w:pos="9071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Prot. n. </w:t>
            </w:r>
          </w:p>
        </w:tc>
        <w:tc>
          <w:tcPr>
            <w:tcW w:w="1579" w:type="dxa"/>
          </w:tcPr>
          <w:p w14:paraId="3D15422C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  <w:tr w:rsidR="004E3AB2" w:rsidRPr="00671D87" w14:paraId="7688E6E7" w14:textId="77777777" w:rsidTr="00BC17B3">
        <w:trPr>
          <w:gridBefore w:val="3"/>
          <w:wBefore w:w="6910" w:type="dxa"/>
          <w:cantSplit/>
        </w:trPr>
        <w:tc>
          <w:tcPr>
            <w:tcW w:w="1261" w:type="dxa"/>
          </w:tcPr>
          <w:p w14:paraId="39E32A06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  <w:tc>
          <w:tcPr>
            <w:tcW w:w="1259" w:type="dxa"/>
          </w:tcPr>
          <w:p w14:paraId="5ACFF222" w14:textId="77777777" w:rsidR="004E3AB2" w:rsidRPr="00671D87" w:rsidRDefault="004E3AB2" w:rsidP="00BC17B3">
            <w:pPr>
              <w:tabs>
                <w:tab w:val="left" w:pos="7230"/>
              </w:tabs>
              <w:spacing w:after="0" w:line="168" w:lineRule="atLeas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val="en-GB" w:eastAsia="it-IT"/>
              </w:rPr>
            </w:pPr>
          </w:p>
        </w:tc>
      </w:tr>
    </w:tbl>
    <w:p w14:paraId="7D0F22FA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48BDC2C9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32E67D80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7"/>
      </w:tblGrid>
      <w:tr w:rsidR="004E3AB2" w:rsidRPr="00671D87" w14:paraId="237595AA" w14:textId="77777777" w:rsidTr="00BC17B3">
        <w:trPr>
          <w:cantSplit/>
        </w:trPr>
        <w:tc>
          <w:tcPr>
            <w:tcW w:w="3897" w:type="dxa"/>
          </w:tcPr>
          <w:p w14:paraId="4F69613B" w14:textId="77777777" w:rsidR="004E3AB2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REGIONE EMILIA-ROMAGNA</w:t>
            </w:r>
          </w:p>
          <w:p w14:paraId="18C3E416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Gabinetto del Presidente della Giunta</w:t>
            </w:r>
          </w:p>
          <w:p w14:paraId="2E11D6B1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Viale Aldo Moro 52</w:t>
            </w:r>
          </w:p>
          <w:p w14:paraId="7D660EB3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  <w:t>40127 Bologna</w:t>
            </w:r>
          </w:p>
          <w:p w14:paraId="4F4EF764" w14:textId="77777777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val="en-GB" w:eastAsia="it-IT"/>
              </w:rPr>
            </w:pPr>
          </w:p>
        </w:tc>
      </w:tr>
    </w:tbl>
    <w:p w14:paraId="77E61812" w14:textId="77777777" w:rsidR="004E3AB2" w:rsidRPr="00671D87" w:rsidRDefault="004E3AB2" w:rsidP="004E3AB2">
      <w:pPr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453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3"/>
      </w:tblGrid>
      <w:tr w:rsidR="004E3AB2" w:rsidRPr="00671D87" w14:paraId="314D79E4" w14:textId="77777777" w:rsidTr="00BC17B3">
        <w:trPr>
          <w:cantSplit/>
        </w:trPr>
        <w:tc>
          <w:tcPr>
            <w:tcW w:w="1833" w:type="dxa"/>
          </w:tcPr>
          <w:p w14:paraId="513675AE" w14:textId="77777777" w:rsidR="004E3AB2" w:rsidRPr="00671D87" w:rsidRDefault="004E3AB2" w:rsidP="00BC17B3">
            <w:pPr>
              <w:tabs>
                <w:tab w:val="left" w:pos="5954"/>
              </w:tabs>
              <w:spacing w:after="0" w:line="168" w:lineRule="atLeast"/>
              <w:rPr>
                <w:rFonts w:ascii="Courier New" w:eastAsia="Times New Roman" w:hAnsi="Courier New" w:cs="Courier New"/>
                <w:sz w:val="24"/>
                <w:szCs w:val="24"/>
                <w:u w:val="single"/>
                <w:lang w:val="en-GB" w:eastAsia="it-IT"/>
              </w:rPr>
            </w:pPr>
          </w:p>
        </w:tc>
      </w:tr>
    </w:tbl>
    <w:p w14:paraId="0449E5F7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2207E8CF" w14:textId="77777777" w:rsidR="004E3AB2" w:rsidRPr="00671D87" w:rsidRDefault="004E3AB2" w:rsidP="004E3AB2">
      <w:pPr>
        <w:tabs>
          <w:tab w:val="left" w:pos="708"/>
          <w:tab w:val="center" w:pos="4819"/>
          <w:tab w:val="right" w:pos="9071"/>
        </w:tabs>
        <w:spacing w:after="0" w:line="168" w:lineRule="atLeast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8096"/>
      </w:tblGrid>
      <w:tr w:rsidR="004E3AB2" w:rsidRPr="00671D87" w14:paraId="655CEFEB" w14:textId="77777777" w:rsidTr="00BC17B3">
        <w:trPr>
          <w:cantSplit/>
        </w:trPr>
        <w:tc>
          <w:tcPr>
            <w:tcW w:w="1260" w:type="dxa"/>
          </w:tcPr>
          <w:p w14:paraId="247B09E5" w14:textId="77777777" w:rsidR="004E3AB2" w:rsidRPr="00671D87" w:rsidRDefault="004E3AB2" w:rsidP="00BC17B3">
            <w:pPr>
              <w:spacing w:after="0" w:line="168" w:lineRule="atLeast"/>
              <w:jc w:val="both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</w:pPr>
            <w:proofErr w:type="spellStart"/>
            <w:r w:rsidRPr="00671D8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  <w:t>Oggetto</w:t>
            </w:r>
            <w:proofErr w:type="spellEnd"/>
            <w:r w:rsidRPr="00671D87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u w:val="single"/>
                <w:lang w:val="en-GB" w:eastAsia="it-IT"/>
              </w:rPr>
              <w:t>:</w:t>
            </w:r>
          </w:p>
          <w:p w14:paraId="1F374E9D" w14:textId="77777777" w:rsidR="004E3AB2" w:rsidRPr="00671D87" w:rsidRDefault="004E3AB2" w:rsidP="00BC17B3">
            <w:pPr>
              <w:spacing w:after="0" w:line="168" w:lineRule="atLeast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val="en-GB" w:eastAsia="it-IT"/>
              </w:rPr>
            </w:pPr>
          </w:p>
        </w:tc>
        <w:tc>
          <w:tcPr>
            <w:tcW w:w="8096" w:type="dxa"/>
            <w:hideMark/>
          </w:tcPr>
          <w:p w14:paraId="27CFAE42" w14:textId="2C9402A0" w:rsidR="004E3AB2" w:rsidRPr="00671D87" w:rsidRDefault="004E3AB2" w:rsidP="00BC17B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671D87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Richiesta di contributo per il progetto internazionale ……………………………. </w:t>
            </w:r>
            <w:r w:rsidRPr="00EF69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– Bando 201</w:t>
            </w:r>
            <w:r w:rsidR="00D17C53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9</w:t>
            </w:r>
          </w:p>
        </w:tc>
      </w:tr>
    </w:tbl>
    <w:p w14:paraId="396CF153" w14:textId="77777777" w:rsidR="004E3AB2" w:rsidRPr="00671D87" w:rsidRDefault="004E3AB2" w:rsidP="004E3AB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372C6A9" w14:textId="0C84CF2A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Il sottoscritto…</w:t>
      </w:r>
      <w:proofErr w:type="gramStart"/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…….</w:t>
      </w:r>
      <w:proofErr w:type="gramEnd"/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 qualità di __________________, legale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rappresentante……………</w:t>
      </w:r>
      <w:proofErr w:type="gramStart"/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…….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it-IT"/>
        </w:rPr>
        <w:t>di</w:t>
      </w:r>
      <w:r w:rsidR="00BD15E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(nome dell’ente) 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ichiede un contributo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D1421E" w:rsidRPr="0068136D">
        <w:rPr>
          <w:rFonts w:ascii="Courier New" w:eastAsia="Times New Roman" w:hAnsi="Courier New" w:cs="Courier New"/>
          <w:sz w:val="24"/>
          <w:szCs w:val="24"/>
          <w:lang w:eastAsia="it-IT"/>
        </w:rPr>
        <w:t>pari ad €</w:t>
      </w:r>
      <w:r w:rsidR="00D1421E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68136D">
        <w:rPr>
          <w:rFonts w:ascii="Courier New" w:eastAsia="Times New Roman" w:hAnsi="Courier New" w:cs="Courier New"/>
          <w:sz w:val="24"/>
          <w:szCs w:val="24"/>
          <w:lang w:eastAsia="it-IT"/>
        </w:rPr>
        <w:t>________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nell’ambito del bando approvato con deliberazione di Giunta regionale n. …. /201</w:t>
      </w:r>
      <w:r w:rsidR="00843995">
        <w:rPr>
          <w:rFonts w:ascii="Courier New" w:eastAsia="Times New Roman" w:hAnsi="Courier New" w:cs="Courier New"/>
          <w:sz w:val="24"/>
          <w:szCs w:val="24"/>
          <w:lang w:eastAsia="it-IT"/>
        </w:rPr>
        <w:t>8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per la realizzazione 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7572E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3C1935">
        <w:rPr>
          <w:rFonts w:ascii="Courier New" w:eastAsia="Times New Roman" w:hAnsi="Courier New" w:cs="Courier New"/>
          <w:sz w:val="24"/>
          <w:szCs w:val="24"/>
          <w:lang w:eastAsia="it-IT"/>
        </w:rPr>
        <w:t>l progetto denominato ____________________________ (inserire il nome del progetto)</w:t>
      </w: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053BFC24" w14:textId="77777777" w:rsidR="004E3AB2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944B423" w14:textId="3658FFFF" w:rsidR="004E3AB2" w:rsidRPr="00671D87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Dichiara che tale progetto 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non gode di altri contributi</w:t>
      </w:r>
      <w:r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pubblici</w:t>
      </w:r>
      <w:r w:rsidR="004E3AB2" w:rsidRPr="002339A4"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14:paraId="4DD6383B" w14:textId="77777777" w:rsidR="00B321DC" w:rsidRDefault="00B321DC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BBF925D" w14:textId="122FC646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Cordiali Saluti</w:t>
      </w:r>
    </w:p>
    <w:p w14:paraId="4F5E9FA0" w14:textId="77777777" w:rsidR="004E3AB2" w:rsidRPr="00671D87" w:rsidRDefault="004E3AB2" w:rsidP="00E64015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8769C49" w14:textId="44C7072F" w:rsidR="004E3AB2" w:rsidRPr="004E3AB2" w:rsidRDefault="006B78B5" w:rsidP="00E64015">
      <w:pPr>
        <w:spacing w:after="0" w:line="240" w:lineRule="auto"/>
        <w:jc w:val="both"/>
        <w:rPr>
          <w:rFonts w:ascii="Arial Narrow" w:eastAsia="Times New Roman" w:hAnsi="Arial Narrow" w:cs="Times New Roman"/>
          <w:caps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Firma </w:t>
      </w:r>
      <w:r w:rsidR="004E3AB2" w:rsidRPr="00671D87">
        <w:rPr>
          <w:rFonts w:ascii="Courier New" w:eastAsia="Times New Roman" w:hAnsi="Courier New" w:cs="Courier New"/>
          <w:sz w:val="24"/>
          <w:szCs w:val="24"/>
          <w:lang w:eastAsia="it-IT"/>
        </w:rPr>
        <w:t>del legale rappresentante</w:t>
      </w:r>
    </w:p>
    <w:p w14:paraId="45FD06DA" w14:textId="77777777" w:rsidR="00C740F9" w:rsidRDefault="00C740F9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7747D39F" w14:textId="77777777" w:rsidR="00C740F9" w:rsidRDefault="00C740F9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</w:p>
    <w:p w14:paraId="04B4EA8F" w14:textId="4D986D4B" w:rsidR="00C740F9" w:rsidRDefault="00C740F9" w:rsidP="00C740F9">
      <w:pPr>
        <w:jc w:val="both"/>
        <w:rPr>
          <w:rFonts w:ascii="Courier New" w:eastAsia="Times New Roman" w:hAnsi="Courier New" w:cs="Courier New"/>
          <w:caps/>
          <w:sz w:val="24"/>
          <w:szCs w:val="24"/>
          <w:lang w:eastAsia="it-IT"/>
        </w:rPr>
      </w:pPr>
      <w:r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La domanda deve essere opp</w:t>
      </w:r>
      <w:r w:rsidR="009304E1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O</w:t>
      </w:r>
      <w:r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 xml:space="preserve">rtunamente bollata oppure </w:t>
      </w:r>
      <w:r w:rsidR="00AD2D25"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 xml:space="preserve">RIPORTARE L’INDICAZIONE DELLA </w:t>
      </w:r>
      <w:r w:rsid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disposizione</w:t>
      </w:r>
      <w:r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 xml:space="preserve"> che prevede l’esenzione</w:t>
      </w:r>
      <w:r w:rsidR="00AD2D25"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 xml:space="preserve"> AI SENSI DEL </w:t>
      </w:r>
      <w:r w:rsidR="00347E6F"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dpr 642/</w:t>
      </w:r>
      <w:r w:rsidR="005D6881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1972</w:t>
      </w:r>
      <w:r w:rsidRPr="00347E6F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t>.</w:t>
      </w:r>
    </w:p>
    <w:p w14:paraId="2A3812CA" w14:textId="16FCB210" w:rsidR="004E3AB2" w:rsidRDefault="004E3AB2" w:rsidP="00E64015">
      <w:pPr>
        <w:jc w:val="both"/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</w:pPr>
      <w:r>
        <w:rPr>
          <w:rFonts w:ascii="Arial Narrow" w:eastAsia="Times New Roman" w:hAnsi="Arial Narrow" w:cs="Times New Roman"/>
          <w:b/>
          <w:caps/>
          <w:sz w:val="24"/>
          <w:szCs w:val="24"/>
          <w:lang w:eastAsia="it-IT"/>
        </w:rPr>
        <w:br w:type="page"/>
      </w:r>
    </w:p>
    <w:p w14:paraId="6EAE0EC9" w14:textId="77777777" w:rsidR="00671D87" w:rsidRPr="00F02BD0" w:rsidRDefault="00671D87" w:rsidP="00671D87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caps/>
          <w:sz w:val="24"/>
          <w:szCs w:val="24"/>
          <w:lang w:eastAsia="it-IT"/>
        </w:rPr>
        <w:lastRenderedPageBreak/>
        <w:t>SCHEMA per la presentazione del progetto</w:t>
      </w:r>
    </w:p>
    <w:p w14:paraId="267A26D6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B02A903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 xml:space="preserve">INFORMAZIONE SUL SOGGETTO PROPONENTE </w:t>
      </w:r>
    </w:p>
    <w:p w14:paraId="201AB407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1"/>
      </w:tblGrid>
      <w:tr w:rsidR="00671D87" w:rsidRPr="00F02BD0" w14:paraId="520DE255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9458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PROPONENTE:</w:t>
            </w:r>
          </w:p>
          <w:p w14:paraId="366C8BA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76AEC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2068BD0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79B0C7C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14:paraId="0DEDAC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E6D8EAE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D6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TELEFONO,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E8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FAB596D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0C078AA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RESPONSABILE DEL PROGETTO</w:t>
            </w:r>
          </w:p>
        </w:tc>
        <w:tc>
          <w:tcPr>
            <w:tcW w:w="6221" w:type="dxa"/>
          </w:tcPr>
          <w:p w14:paraId="185FD642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2CB1219D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5B926DF5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6221" w:type="dxa"/>
          </w:tcPr>
          <w:p w14:paraId="1B913529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98C68C2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226354F6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</w:tcPr>
          <w:p w14:paraId="57BF1B6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33014384" w14:textId="77777777" w:rsidTr="00383F45">
        <w:trPr>
          <w:trHeight w:val="583"/>
        </w:trPr>
        <w:tc>
          <w:tcPr>
            <w:tcW w:w="2988" w:type="dxa"/>
            <w:vAlign w:val="center"/>
          </w:tcPr>
          <w:p w14:paraId="7A9BC8D8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PERSONA DA CONTATTARE</w:t>
            </w:r>
          </w:p>
        </w:tc>
        <w:tc>
          <w:tcPr>
            <w:tcW w:w="6221" w:type="dxa"/>
          </w:tcPr>
          <w:p w14:paraId="4574F5AA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556EFC5B" w14:textId="77777777" w:rsidTr="00383F45">
        <w:trPr>
          <w:trHeight w:val="622"/>
        </w:trPr>
        <w:tc>
          <w:tcPr>
            <w:tcW w:w="2988" w:type="dxa"/>
            <w:vAlign w:val="center"/>
          </w:tcPr>
          <w:p w14:paraId="5287E0B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EMAIL</w:t>
            </w:r>
          </w:p>
        </w:tc>
        <w:tc>
          <w:tcPr>
            <w:tcW w:w="6221" w:type="dxa"/>
          </w:tcPr>
          <w:p w14:paraId="41C59EEF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1DD41E7B" w14:textId="77777777" w:rsidR="00671D87" w:rsidRPr="00F02BD0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GB" w:eastAsia="it-IT"/>
        </w:rPr>
      </w:pPr>
    </w:p>
    <w:p w14:paraId="6DA20BFA" w14:textId="04DE3865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 xml:space="preserve">DATI DEL PARTNER </w:t>
      </w:r>
      <w:r w:rsidR="005D6881" w:rsidRPr="00F81FE6"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  <w:t>PRINCIPALE</w:t>
      </w:r>
    </w:p>
    <w:p w14:paraId="7CB277F8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val="en-GB" w:eastAsia="it-I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1"/>
      </w:tblGrid>
      <w:tr w:rsidR="00671D87" w:rsidRPr="00F02BD0" w14:paraId="04D9A8C1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1529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PARTNER STRANIERO:</w:t>
            </w:r>
          </w:p>
        </w:tc>
        <w:tc>
          <w:tcPr>
            <w:tcW w:w="6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946B0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7AD10A5D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14:paraId="002988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INDIRIZZO </w:t>
            </w:r>
          </w:p>
        </w:tc>
        <w:tc>
          <w:tcPr>
            <w:tcW w:w="6221" w:type="dxa"/>
            <w:tcBorders>
              <w:top w:val="single" w:sz="4" w:space="0" w:color="auto"/>
            </w:tcBorders>
          </w:tcPr>
          <w:p w14:paraId="54772B9D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6C5A421C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8254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3C3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12D1D765" w14:textId="77777777" w:rsidTr="00383F45">
        <w:trPr>
          <w:trHeight w:val="58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6F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RESPONSABILE DEL PROGETTO 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159B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671D87" w:rsidRPr="00F02BD0" w14:paraId="0358A203" w14:textId="77777777" w:rsidTr="00383F45">
        <w:trPr>
          <w:trHeight w:val="62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961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TELEFONO E-MAIL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DDBE" w14:textId="77777777" w:rsidR="00671D87" w:rsidRPr="00F02BD0" w:rsidRDefault="00671D87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14:paraId="7A4BF459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4EEA016D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</w:p>
    <w:p w14:paraId="02459F9F" w14:textId="77777777" w:rsidR="00671D87" w:rsidRPr="00671D87" w:rsidRDefault="00671D87" w:rsidP="00671D8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671D87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br w:type="page"/>
      </w:r>
    </w:p>
    <w:p w14:paraId="1D181889" w14:textId="1CE2A4DE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DESCRIZIONE PROGETTO</w:t>
      </w:r>
    </w:p>
    <w:p w14:paraId="6D8F3F5B" w14:textId="77777777" w:rsidR="00E64015" w:rsidRPr="00F02BD0" w:rsidRDefault="00E64015" w:rsidP="00E64015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9"/>
        <w:gridCol w:w="6878"/>
      </w:tblGrid>
      <w:tr w:rsidR="00E64015" w:rsidRPr="00F02BD0" w14:paraId="48F87859" w14:textId="77777777" w:rsidTr="004A4413">
        <w:trPr>
          <w:cantSplit/>
        </w:trPr>
        <w:tc>
          <w:tcPr>
            <w:tcW w:w="2089" w:type="dxa"/>
          </w:tcPr>
          <w:p w14:paraId="1BE5A08C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Titolo del progetto</w:t>
            </w:r>
          </w:p>
        </w:tc>
        <w:tc>
          <w:tcPr>
            <w:tcW w:w="6878" w:type="dxa"/>
          </w:tcPr>
          <w:p w14:paraId="534CEBA2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2E764E43" w14:textId="77777777" w:rsidTr="004A4413">
        <w:trPr>
          <w:cantSplit/>
        </w:trPr>
        <w:tc>
          <w:tcPr>
            <w:tcW w:w="2089" w:type="dxa"/>
          </w:tcPr>
          <w:p w14:paraId="7F2DC7A5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Soggetto proponente</w:t>
            </w:r>
          </w:p>
        </w:tc>
        <w:tc>
          <w:tcPr>
            <w:tcW w:w="6878" w:type="dxa"/>
          </w:tcPr>
          <w:p w14:paraId="1A50F290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E64015" w:rsidRPr="00F02BD0" w14:paraId="7C271198" w14:textId="77777777" w:rsidTr="004A4413">
        <w:tc>
          <w:tcPr>
            <w:tcW w:w="2089" w:type="dxa"/>
          </w:tcPr>
          <w:p w14:paraId="0BA532EA" w14:textId="77777777" w:rsidR="00E64015" w:rsidRPr="00F02BD0" w:rsidRDefault="00E64015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Partner straniero</w:t>
            </w:r>
          </w:p>
        </w:tc>
        <w:tc>
          <w:tcPr>
            <w:tcW w:w="6878" w:type="dxa"/>
          </w:tcPr>
          <w:p w14:paraId="5824795D" w14:textId="77777777" w:rsidR="00E64015" w:rsidRPr="00F02BD0" w:rsidRDefault="00E6401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14:paraId="5B9EF4ED" w14:textId="3A7D8FD7" w:rsidR="00D00608" w:rsidRPr="00F02BD0" w:rsidRDefault="00D00608" w:rsidP="00E64015">
            <w:pPr>
              <w:rPr>
                <w:rFonts w:ascii="Courier New" w:hAnsi="Courier New" w:cs="Courier New"/>
                <w:i/>
              </w:rPr>
            </w:pPr>
            <w:r w:rsidRPr="00F02BD0">
              <w:rPr>
                <w:rFonts w:ascii="Courier New" w:hAnsi="Courier New" w:cs="Courier New"/>
                <w:i/>
              </w:rPr>
              <w:t xml:space="preserve">(è necessaria la </w:t>
            </w:r>
            <w:r w:rsidR="001E2776">
              <w:rPr>
                <w:rFonts w:ascii="Courier New" w:hAnsi="Courier New" w:cs="Courier New"/>
                <w:i/>
              </w:rPr>
              <w:t xml:space="preserve">partecipazione senza scopo di lucro </w:t>
            </w:r>
            <w:r w:rsidRPr="00F02BD0">
              <w:rPr>
                <w:rFonts w:ascii="Courier New" w:hAnsi="Courier New" w:cs="Courier New"/>
                <w:i/>
              </w:rPr>
              <w:t xml:space="preserve">di almeno un </w:t>
            </w:r>
            <w:r w:rsidRPr="00A6211E">
              <w:rPr>
                <w:rFonts w:ascii="Courier New" w:hAnsi="Courier New" w:cs="Courier New"/>
                <w:i/>
              </w:rPr>
              <w:t xml:space="preserve">partner </w:t>
            </w:r>
            <w:r w:rsidR="009304E1">
              <w:rPr>
                <w:rFonts w:ascii="Courier New" w:hAnsi="Courier New" w:cs="Courier New"/>
                <w:i/>
              </w:rPr>
              <w:t xml:space="preserve">estero </w:t>
            </w:r>
            <w:r w:rsidR="005D6881">
              <w:rPr>
                <w:rFonts w:ascii="Courier New" w:hAnsi="Courier New" w:cs="Courier New"/>
                <w:i/>
              </w:rPr>
              <w:t xml:space="preserve">principale </w:t>
            </w:r>
            <w:r w:rsidR="009304E1">
              <w:rPr>
                <w:rFonts w:ascii="Courier New" w:hAnsi="Courier New" w:cs="Courier New"/>
                <w:i/>
              </w:rPr>
              <w:t>come indicato</w:t>
            </w:r>
            <w:r w:rsidR="005D6881">
              <w:rPr>
                <w:rFonts w:ascii="Courier New" w:hAnsi="Courier New" w:cs="Courier New"/>
                <w:i/>
              </w:rPr>
              <w:t xml:space="preserve"> d</w:t>
            </w:r>
            <w:r w:rsidR="009304E1">
              <w:rPr>
                <w:rFonts w:ascii="Courier New" w:hAnsi="Courier New" w:cs="Courier New"/>
                <w:i/>
              </w:rPr>
              <w:t>a</w:t>
            </w:r>
            <w:r w:rsidR="005D6881">
              <w:rPr>
                <w:rFonts w:ascii="Courier New" w:hAnsi="Courier New" w:cs="Courier New"/>
                <w:i/>
              </w:rPr>
              <w:t>l par. 3.3</w:t>
            </w:r>
            <w:r w:rsidRPr="007572E5">
              <w:rPr>
                <w:rFonts w:ascii="Courier New" w:hAnsi="Courier New" w:cs="Courier New"/>
                <w:i/>
              </w:rPr>
              <w:t>)</w:t>
            </w:r>
          </w:p>
        </w:tc>
      </w:tr>
      <w:tr w:rsidR="002339A4" w:rsidRPr="00F02BD0" w14:paraId="0FD243E7" w14:textId="77777777" w:rsidTr="004A4413">
        <w:trPr>
          <w:trHeight w:val="1553"/>
        </w:trPr>
        <w:tc>
          <w:tcPr>
            <w:tcW w:w="2089" w:type="dxa"/>
            <w:vMerge w:val="restart"/>
          </w:tcPr>
          <w:p w14:paraId="11951FD2" w14:textId="1FEF4A20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Ulteriore Partenariato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</w:t>
            </w:r>
            <w:r w:rsidRPr="00F02BD0">
              <w:rPr>
                <w:rFonts w:ascii="Courier New" w:hAnsi="Courier New" w:cs="Courier New"/>
              </w:rPr>
              <w:t>per ogni partner deve essere allegata dichiarazione di adesione al progetto che descriva le modalità di partecipazione al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  <w:tc>
          <w:tcPr>
            <w:tcW w:w="6878" w:type="dxa"/>
          </w:tcPr>
          <w:p w14:paraId="20F2707E" w14:textId="7C41E08E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Partenariato italiano</w:t>
            </w:r>
          </w:p>
        </w:tc>
      </w:tr>
      <w:tr w:rsidR="002339A4" w:rsidRPr="00F02BD0" w14:paraId="664FE52A" w14:textId="77777777" w:rsidTr="004A4413">
        <w:trPr>
          <w:trHeight w:val="1552"/>
        </w:trPr>
        <w:tc>
          <w:tcPr>
            <w:tcW w:w="2089" w:type="dxa"/>
            <w:vMerge/>
          </w:tcPr>
          <w:p w14:paraId="7C261792" w14:textId="77777777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C633E0A" w14:textId="2AF2CF6F" w:rsidR="002339A4" w:rsidRPr="00F02BD0" w:rsidRDefault="002339A4" w:rsidP="006F17C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Ulteriori partner stranieri</w:t>
            </w:r>
            <w:r w:rsidR="00D00608"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D00608" w:rsidRPr="00F02BD0">
              <w:rPr>
                <w:rFonts w:ascii="Courier New" w:hAnsi="Courier New" w:cs="Courier New"/>
                <w:i/>
              </w:rPr>
              <w:t>(Paesi UE o Candidati)</w:t>
            </w:r>
          </w:p>
        </w:tc>
      </w:tr>
      <w:tr w:rsidR="004A4413" w:rsidRPr="00F02BD0" w14:paraId="49E34B31" w14:textId="77777777" w:rsidTr="001E2776">
        <w:trPr>
          <w:cantSplit/>
          <w:trHeight w:val="981"/>
        </w:trPr>
        <w:tc>
          <w:tcPr>
            <w:tcW w:w="2089" w:type="dxa"/>
            <w:vMerge w:val="restart"/>
          </w:tcPr>
          <w:p w14:paraId="4EA84C5A" w14:textId="2529656E" w:rsidR="004A4413" w:rsidRPr="001E2776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E2776">
              <w:rPr>
                <w:rFonts w:ascii="Courier New" w:hAnsi="Courier New" w:cs="Courier New"/>
                <w:b/>
                <w:sz w:val="24"/>
                <w:szCs w:val="24"/>
              </w:rPr>
              <w:t xml:space="preserve">Tipologia di </w:t>
            </w:r>
            <w:r w:rsidR="001E2776" w:rsidRPr="001E2776">
              <w:rPr>
                <w:rFonts w:ascii="Courier New" w:hAnsi="Courier New" w:cs="Courier New"/>
                <w:b/>
                <w:sz w:val="24"/>
                <w:szCs w:val="24"/>
              </w:rPr>
              <w:t>attività</w:t>
            </w:r>
            <w:r w:rsidRPr="001E2776">
              <w:rPr>
                <w:rFonts w:ascii="Courier New" w:hAnsi="Courier New" w:cs="Courier New"/>
                <w:b/>
                <w:sz w:val="24"/>
                <w:szCs w:val="24"/>
              </w:rPr>
              <w:t xml:space="preserve"> prevista dal bando </w:t>
            </w:r>
          </w:p>
          <w:p w14:paraId="4B098DAF" w14:textId="463419D8" w:rsidR="004A4413" w:rsidRPr="001E2776" w:rsidRDefault="004A4413" w:rsidP="00E64015">
            <w:pPr>
              <w:rPr>
                <w:rFonts w:ascii="Courier New" w:hAnsi="Courier New" w:cs="Courier New"/>
                <w:i/>
              </w:rPr>
            </w:pPr>
            <w:r w:rsidRPr="001E2776">
              <w:rPr>
                <w:rFonts w:ascii="Courier New" w:hAnsi="Courier New" w:cs="Courier New"/>
                <w:i/>
              </w:rPr>
              <w:t xml:space="preserve">(indicare tipologia di progetto come previsto al punto </w:t>
            </w:r>
            <w:r w:rsidR="0006307F" w:rsidRPr="001E2776">
              <w:rPr>
                <w:rFonts w:ascii="Courier New" w:hAnsi="Courier New" w:cs="Courier New"/>
                <w:i/>
              </w:rPr>
              <w:t>3.</w:t>
            </w:r>
            <w:r w:rsidR="00F61FAB">
              <w:rPr>
                <w:rFonts w:ascii="Courier New" w:hAnsi="Courier New" w:cs="Courier New"/>
                <w:i/>
              </w:rPr>
              <w:t>1</w:t>
            </w:r>
            <w:r w:rsidR="0006307F" w:rsidRPr="001E2776">
              <w:rPr>
                <w:rFonts w:ascii="Courier New" w:hAnsi="Courier New" w:cs="Courier New"/>
                <w:i/>
              </w:rPr>
              <w:t>)</w:t>
            </w:r>
          </w:p>
          <w:p w14:paraId="29860AE3" w14:textId="6BC263B6" w:rsidR="004A4413" w:rsidRPr="0006307F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  <w:p w14:paraId="37C0FE4B" w14:textId="386DEA4D" w:rsidR="004A4413" w:rsidRPr="0006307F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78" w:type="dxa"/>
          </w:tcPr>
          <w:p w14:paraId="01E85A77" w14:textId="5479F4BB" w:rsidR="004A4413" w:rsidRPr="001E2776" w:rsidRDefault="00C116A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E2776">
              <w:rPr>
                <w:rFonts w:ascii="Courier New" w:hAnsi="Courier New" w:cs="Courier New"/>
                <w:sz w:val="24"/>
                <w:szCs w:val="24"/>
              </w:rPr>
              <w:t>Scambi tra classi e visite di studio</w:t>
            </w:r>
          </w:p>
        </w:tc>
      </w:tr>
      <w:tr w:rsidR="004A4413" w:rsidRPr="00F02BD0" w14:paraId="570777C0" w14:textId="77777777" w:rsidTr="004A4413">
        <w:trPr>
          <w:cantSplit/>
          <w:trHeight w:val="485"/>
        </w:trPr>
        <w:tc>
          <w:tcPr>
            <w:tcW w:w="2089" w:type="dxa"/>
            <w:vMerge/>
          </w:tcPr>
          <w:p w14:paraId="79DDE55E" w14:textId="437922CA" w:rsidR="004A4413" w:rsidRPr="0006307F" w:rsidRDefault="004A4413" w:rsidP="00E64015">
            <w:pPr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78" w:type="dxa"/>
          </w:tcPr>
          <w:p w14:paraId="50B55194" w14:textId="22119222" w:rsidR="004A4413" w:rsidRPr="001E2776" w:rsidRDefault="00C116A5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E2776">
              <w:rPr>
                <w:rFonts w:ascii="Courier New" w:hAnsi="Courier New" w:cs="Courier New"/>
                <w:sz w:val="24"/>
                <w:szCs w:val="24"/>
              </w:rPr>
              <w:t>Alternanza scuola/lavoro</w:t>
            </w:r>
            <w:r w:rsidR="00F61FAB">
              <w:rPr>
                <w:rFonts w:ascii="Courier New" w:hAnsi="Courier New" w:cs="Courier New"/>
                <w:sz w:val="24"/>
                <w:szCs w:val="24"/>
              </w:rPr>
              <w:t xml:space="preserve"> da realizzarsi all’estero</w:t>
            </w:r>
          </w:p>
        </w:tc>
      </w:tr>
      <w:tr w:rsidR="00A25CD2" w:rsidRPr="00F02BD0" w14:paraId="46941F8A" w14:textId="77777777" w:rsidTr="004A4413">
        <w:trPr>
          <w:cantSplit/>
          <w:trHeight w:val="485"/>
        </w:trPr>
        <w:tc>
          <w:tcPr>
            <w:tcW w:w="2089" w:type="dxa"/>
            <w:vMerge w:val="restart"/>
          </w:tcPr>
          <w:p w14:paraId="01DAEAD6" w14:textId="7BD9F4F5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Descrizione del progetto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6878" w:type="dxa"/>
          </w:tcPr>
          <w:p w14:paraId="3D690005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Obiettivi </w:t>
            </w:r>
          </w:p>
          <w:p w14:paraId="466FB589" w14:textId="171FE38B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>(</w:t>
            </w:r>
            <w:r w:rsidRPr="00F61FAB">
              <w:rPr>
                <w:rFonts w:ascii="Courier New" w:hAnsi="Courier New" w:cs="Courier New"/>
                <w:i/>
                <w:sz w:val="24"/>
                <w:szCs w:val="24"/>
              </w:rPr>
              <w:t>almeno 20 righe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>)</w:t>
            </w:r>
          </w:p>
        </w:tc>
      </w:tr>
      <w:tr w:rsidR="00A25CD2" w:rsidRPr="00F02BD0" w14:paraId="2D6BBB26" w14:textId="77777777" w:rsidTr="004A4413">
        <w:trPr>
          <w:trHeight w:val="485"/>
        </w:trPr>
        <w:tc>
          <w:tcPr>
            <w:tcW w:w="2089" w:type="dxa"/>
            <w:vMerge/>
          </w:tcPr>
          <w:p w14:paraId="67480394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120E7C8A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Descrizione attività progettuali </w:t>
            </w:r>
          </w:p>
          <w:p w14:paraId="50BE3E60" w14:textId="11D4214F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 xml:space="preserve">(almeno 5 righe </w:t>
            </w:r>
            <w:r w:rsidR="007572E5">
              <w:rPr>
                <w:rFonts w:ascii="Courier New" w:hAnsi="Courier New" w:cs="Courier New"/>
                <w:i/>
              </w:rPr>
              <w:t>per ogni attività</w:t>
            </w:r>
            <w:r w:rsidRPr="00F02BD0">
              <w:rPr>
                <w:rFonts w:ascii="Courier New" w:hAnsi="Courier New" w:cs="Courier New"/>
                <w:i/>
              </w:rPr>
              <w:t>. Si possono util</w:t>
            </w:r>
            <w:r w:rsidR="007572E5">
              <w:rPr>
                <w:rFonts w:ascii="Courier New" w:hAnsi="Courier New" w:cs="Courier New"/>
                <w:i/>
              </w:rPr>
              <w:t>izzare tutte le righe di cui si</w:t>
            </w:r>
            <w:r w:rsidRPr="00F02BD0">
              <w:rPr>
                <w:rFonts w:ascii="Courier New" w:hAnsi="Courier New" w:cs="Courier New"/>
                <w:i/>
              </w:rPr>
              <w:t xml:space="preserve"> ha necessità ed eventualmente aggiungerne)</w:t>
            </w:r>
          </w:p>
        </w:tc>
      </w:tr>
      <w:tr w:rsidR="00A25CD2" w:rsidRPr="00F02BD0" w14:paraId="2D205CB2" w14:textId="77777777" w:rsidTr="004A4413">
        <w:trPr>
          <w:trHeight w:val="120"/>
        </w:trPr>
        <w:tc>
          <w:tcPr>
            <w:tcW w:w="2089" w:type="dxa"/>
            <w:vMerge/>
          </w:tcPr>
          <w:p w14:paraId="18F76538" w14:textId="77777777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4D8D2BBB" w14:textId="77777777" w:rsidR="00F61FAB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1 </w:t>
            </w:r>
          </w:p>
          <w:p w14:paraId="65F2C299" w14:textId="50CC6D62" w:rsidR="00A25CD2" w:rsidRPr="00F02BD0" w:rsidRDefault="00A25CD2" w:rsidP="00E6401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6B493CF1" w14:textId="77777777" w:rsidTr="004A4413">
        <w:trPr>
          <w:trHeight w:val="120"/>
        </w:trPr>
        <w:tc>
          <w:tcPr>
            <w:tcW w:w="2089" w:type="dxa"/>
            <w:vMerge/>
          </w:tcPr>
          <w:p w14:paraId="349EAD2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D7C4F0A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2 </w:t>
            </w:r>
          </w:p>
          <w:p w14:paraId="4666A809" w14:textId="3BD38AB0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687BB40" w14:textId="77777777" w:rsidTr="004A4413">
        <w:trPr>
          <w:trHeight w:val="120"/>
        </w:trPr>
        <w:tc>
          <w:tcPr>
            <w:tcW w:w="2089" w:type="dxa"/>
            <w:vMerge/>
          </w:tcPr>
          <w:p w14:paraId="73B3DFA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DF135B6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3 </w:t>
            </w:r>
          </w:p>
          <w:p w14:paraId="5697543E" w14:textId="64F108F3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52222083" w14:textId="77777777" w:rsidTr="004A4413">
        <w:trPr>
          <w:trHeight w:val="120"/>
        </w:trPr>
        <w:tc>
          <w:tcPr>
            <w:tcW w:w="2089" w:type="dxa"/>
            <w:vMerge/>
          </w:tcPr>
          <w:p w14:paraId="202728DF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959486E" w14:textId="77777777" w:rsidR="00F61FAB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Attività 4 </w:t>
            </w:r>
          </w:p>
          <w:p w14:paraId="1957A358" w14:textId="79A63C03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</w:rPr>
              <w:t>(indicare titolo, contenuti, soggetti coinvolti)</w:t>
            </w:r>
          </w:p>
        </w:tc>
      </w:tr>
      <w:tr w:rsidR="00A25CD2" w:rsidRPr="00F02BD0" w14:paraId="074ED0AC" w14:textId="77777777" w:rsidTr="004A4413">
        <w:tc>
          <w:tcPr>
            <w:tcW w:w="2089" w:type="dxa"/>
          </w:tcPr>
          <w:p w14:paraId="6B2E1F7F" w14:textId="4A5010ED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Luoghi di svolgimento del progetto</w:t>
            </w:r>
          </w:p>
        </w:tc>
        <w:tc>
          <w:tcPr>
            <w:tcW w:w="6878" w:type="dxa"/>
          </w:tcPr>
          <w:p w14:paraId="637B2BDE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F02BD0" w14:paraId="7FE7ECC3" w14:textId="77777777" w:rsidTr="004A4413">
        <w:tc>
          <w:tcPr>
            <w:tcW w:w="2089" w:type="dxa"/>
          </w:tcPr>
          <w:p w14:paraId="3B8AC8A6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Calendario di realizzazione previsto</w:t>
            </w:r>
          </w:p>
        </w:tc>
        <w:tc>
          <w:tcPr>
            <w:tcW w:w="6878" w:type="dxa"/>
          </w:tcPr>
          <w:p w14:paraId="56406823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25CD2" w:rsidRPr="00A6211E" w14:paraId="381B40C1" w14:textId="77777777" w:rsidTr="004A4413">
        <w:trPr>
          <w:trHeight w:val="585"/>
        </w:trPr>
        <w:tc>
          <w:tcPr>
            <w:tcW w:w="2089" w:type="dxa"/>
            <w:vMerge w:val="restart"/>
          </w:tcPr>
          <w:p w14:paraId="276E2F9D" w14:textId="22CEE4A6" w:rsidR="00A25CD2" w:rsidRPr="00A6211E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11E">
              <w:rPr>
                <w:rFonts w:ascii="Courier New" w:hAnsi="Courier New" w:cs="Courier New"/>
                <w:b/>
                <w:sz w:val="24"/>
                <w:szCs w:val="24"/>
              </w:rPr>
              <w:lastRenderedPageBreak/>
              <w:t>Beneficiari</w:t>
            </w:r>
          </w:p>
        </w:tc>
        <w:tc>
          <w:tcPr>
            <w:tcW w:w="6878" w:type="dxa"/>
          </w:tcPr>
          <w:p w14:paraId="4925542E" w14:textId="31CDB93F" w:rsidR="00A25CD2" w:rsidRPr="00A6211E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11E">
              <w:rPr>
                <w:rFonts w:ascii="Courier New" w:hAnsi="Courier New" w:cs="Courier New"/>
                <w:sz w:val="24"/>
                <w:szCs w:val="24"/>
              </w:rPr>
              <w:t>Tipologia</w:t>
            </w:r>
          </w:p>
        </w:tc>
      </w:tr>
      <w:tr w:rsidR="00A25CD2" w:rsidRPr="00A6211E" w14:paraId="3517FB56" w14:textId="77777777" w:rsidTr="004A4413">
        <w:trPr>
          <w:trHeight w:val="585"/>
        </w:trPr>
        <w:tc>
          <w:tcPr>
            <w:tcW w:w="2089" w:type="dxa"/>
            <w:vMerge/>
          </w:tcPr>
          <w:p w14:paraId="28690511" w14:textId="77777777" w:rsidR="00A25CD2" w:rsidRPr="00A6211E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FF42ABA" w14:textId="282880DF" w:rsidR="00A25CD2" w:rsidRPr="00A6211E" w:rsidRDefault="00493953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11E">
              <w:rPr>
                <w:rFonts w:ascii="Courier New" w:hAnsi="Courier New" w:cs="Courier New"/>
                <w:sz w:val="24"/>
                <w:szCs w:val="24"/>
              </w:rPr>
              <w:t>Numero presunto</w:t>
            </w:r>
          </w:p>
        </w:tc>
      </w:tr>
      <w:tr w:rsidR="00A25CD2" w:rsidRPr="00A6211E" w14:paraId="3C4DDC73" w14:textId="77777777" w:rsidTr="004A4413">
        <w:trPr>
          <w:trHeight w:val="585"/>
        </w:trPr>
        <w:tc>
          <w:tcPr>
            <w:tcW w:w="2089" w:type="dxa"/>
            <w:vMerge/>
          </w:tcPr>
          <w:p w14:paraId="7411DCF1" w14:textId="77777777" w:rsidR="00A25CD2" w:rsidRPr="00A6211E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C560D6C" w14:textId="77B4C8D0" w:rsidR="00A25CD2" w:rsidRPr="00A6211E" w:rsidRDefault="00A25CD2" w:rsidP="00A25CD2">
            <w:pPr>
              <w:rPr>
                <w:rFonts w:ascii="Courier New" w:hAnsi="Courier New" w:cs="Courier New"/>
                <w:i/>
              </w:rPr>
            </w:pPr>
            <w:r w:rsidRPr="00A6211E">
              <w:rPr>
                <w:rFonts w:ascii="Courier New" w:hAnsi="Courier New" w:cs="Courier New"/>
                <w:sz w:val="24"/>
                <w:szCs w:val="24"/>
              </w:rPr>
              <w:t>Coinvolgimento di soggetti svantaggiati</w:t>
            </w:r>
            <w:r w:rsidR="00493953" w:rsidRPr="00A6211E">
              <w:rPr>
                <w:rFonts w:ascii="Courier New" w:hAnsi="Courier New" w:cs="Courier New"/>
                <w:i/>
              </w:rPr>
              <w:t xml:space="preserve"> (indicare numero e modalità)</w:t>
            </w:r>
          </w:p>
        </w:tc>
      </w:tr>
      <w:tr w:rsidR="00A25CD2" w:rsidRPr="00F02BD0" w14:paraId="61C32B7C" w14:textId="77777777" w:rsidTr="004A4413">
        <w:tc>
          <w:tcPr>
            <w:tcW w:w="2089" w:type="dxa"/>
          </w:tcPr>
          <w:p w14:paraId="088FF001" w14:textId="77777777" w:rsidR="00A25CD2" w:rsidRPr="00F02BD0" w:rsidRDefault="00A25CD2" w:rsidP="00A25CD2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Risultati attesi</w:t>
            </w:r>
          </w:p>
        </w:tc>
        <w:tc>
          <w:tcPr>
            <w:tcW w:w="6878" w:type="dxa"/>
          </w:tcPr>
          <w:p w14:paraId="14F6F935" w14:textId="3ABFF79D" w:rsidR="00A25CD2" w:rsidRPr="00F02BD0" w:rsidRDefault="00493953" w:rsidP="00A25CD2">
            <w:pPr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i/>
                <w:sz w:val="24"/>
                <w:szCs w:val="24"/>
              </w:rPr>
              <w:t>(almeno 20 righe)</w:t>
            </w:r>
          </w:p>
        </w:tc>
      </w:tr>
      <w:tr w:rsidR="00A25CD2" w:rsidRPr="00F02BD0" w14:paraId="31DE144F" w14:textId="77777777" w:rsidTr="004A4413">
        <w:tc>
          <w:tcPr>
            <w:tcW w:w="2089" w:type="dxa"/>
          </w:tcPr>
          <w:p w14:paraId="17682DF5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02BD0">
              <w:rPr>
                <w:rFonts w:ascii="Courier New" w:hAnsi="Courier New" w:cs="Courier New"/>
                <w:b/>
                <w:sz w:val="24"/>
                <w:szCs w:val="24"/>
              </w:rPr>
              <w:t>Altre informazioni</w:t>
            </w:r>
            <w:r w:rsidRPr="00F02BD0">
              <w:rPr>
                <w:rFonts w:ascii="Courier New" w:hAnsi="Courier New" w:cs="Courier New"/>
                <w:sz w:val="24"/>
                <w:szCs w:val="24"/>
              </w:rPr>
              <w:t xml:space="preserve"> (Informazioni che si ritiene opportuno aggiungere e non richieste nelle sezioni precedenti)</w:t>
            </w:r>
          </w:p>
        </w:tc>
        <w:tc>
          <w:tcPr>
            <w:tcW w:w="6878" w:type="dxa"/>
          </w:tcPr>
          <w:p w14:paraId="12B7D7CA" w14:textId="77777777" w:rsidR="00A25CD2" w:rsidRPr="00F02BD0" w:rsidRDefault="00A25CD2" w:rsidP="00A25CD2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3B3E330" w14:textId="77777777" w:rsidR="00671D87" w:rsidRPr="00671D87" w:rsidRDefault="00671D87" w:rsidP="00671D8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it-IT"/>
        </w:rPr>
      </w:pPr>
      <w:r w:rsidRPr="00671D87">
        <w:rPr>
          <w:rFonts w:ascii="Arial Narrow" w:eastAsia="Times New Roman" w:hAnsi="Arial Narrow" w:cs="Times New Roman"/>
          <w:sz w:val="20"/>
          <w:szCs w:val="20"/>
          <w:lang w:eastAsia="it-IT"/>
        </w:rPr>
        <w:br w:type="page"/>
      </w:r>
    </w:p>
    <w:p w14:paraId="0884E33E" w14:textId="77777777" w:rsidR="00671D87" w:rsidRPr="00F02BD0" w:rsidRDefault="00671D87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02BD0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BUDGET DI PREVISIONE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544"/>
      </w:tblGrid>
      <w:tr w:rsidR="005C50CE" w:rsidRPr="00F02BD0" w14:paraId="6F264D4C" w14:textId="524960F2" w:rsidTr="004D0D3D">
        <w:trPr>
          <w:trHeight w:val="570"/>
        </w:trPr>
        <w:tc>
          <w:tcPr>
            <w:tcW w:w="8676" w:type="dxa"/>
            <w:gridSpan w:val="2"/>
            <w:shd w:val="clear" w:color="auto" w:fill="F2F2F2" w:themeFill="background1" w:themeFillShade="F2"/>
            <w:vAlign w:val="center"/>
          </w:tcPr>
          <w:p w14:paraId="72F96863" w14:textId="2F16D958" w:rsidR="005C50CE" w:rsidRPr="005D6881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</w:t>
            </w:r>
          </w:p>
        </w:tc>
      </w:tr>
      <w:tr w:rsidR="005C50CE" w:rsidRPr="00F02BD0" w14:paraId="491E2500" w14:textId="1766117F" w:rsidTr="0074183B">
        <w:trPr>
          <w:trHeight w:val="662"/>
        </w:trPr>
        <w:tc>
          <w:tcPr>
            <w:tcW w:w="5132" w:type="dxa"/>
            <w:vAlign w:val="center"/>
          </w:tcPr>
          <w:p w14:paraId="3607ED6C" w14:textId="77777777" w:rsidR="005C50CE" w:rsidRPr="005D6881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 di personale</w:t>
            </w:r>
          </w:p>
          <w:p w14:paraId="2B704237" w14:textId="15DFF02D" w:rsidR="005C50CE" w:rsidRPr="003228EC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3228EC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 = 20% del costo totale</w:t>
            </w:r>
          </w:p>
        </w:tc>
        <w:tc>
          <w:tcPr>
            <w:tcW w:w="3544" w:type="dxa"/>
          </w:tcPr>
          <w:p w14:paraId="07D567CD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181BD9C9" w14:textId="418CF2C7" w:rsidTr="0074183B">
        <w:trPr>
          <w:trHeight w:val="662"/>
        </w:trPr>
        <w:tc>
          <w:tcPr>
            <w:tcW w:w="5132" w:type="dxa"/>
            <w:vAlign w:val="center"/>
          </w:tcPr>
          <w:p w14:paraId="247E53AF" w14:textId="632C4DB4" w:rsidR="005C50CE" w:rsidRPr="005D6881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 xml:space="preserve">Costi per vitto e alloggio </w:t>
            </w:r>
          </w:p>
        </w:tc>
        <w:tc>
          <w:tcPr>
            <w:tcW w:w="3544" w:type="dxa"/>
          </w:tcPr>
          <w:p w14:paraId="2DAC54FC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74183B" w:rsidRPr="00F02BD0" w14:paraId="7A1462B0" w14:textId="77777777" w:rsidTr="00A6211E">
        <w:trPr>
          <w:trHeight w:val="380"/>
        </w:trPr>
        <w:tc>
          <w:tcPr>
            <w:tcW w:w="5132" w:type="dxa"/>
            <w:vAlign w:val="center"/>
          </w:tcPr>
          <w:p w14:paraId="7C676CDF" w14:textId="77777777" w:rsidR="0074183B" w:rsidRPr="00060DC0" w:rsidRDefault="0074183B" w:rsidP="002237E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bookmarkStart w:id="0" w:name="_Hlk527471368"/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26C8A2A5" w14:textId="77777777" w:rsidR="0074183B" w:rsidRPr="00F02BD0" w:rsidRDefault="0074183B" w:rsidP="002237E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74183B" w:rsidRPr="00F02BD0" w14:paraId="22170251" w14:textId="77777777" w:rsidTr="00A6211E">
        <w:trPr>
          <w:trHeight w:val="414"/>
        </w:trPr>
        <w:tc>
          <w:tcPr>
            <w:tcW w:w="5132" w:type="dxa"/>
            <w:vAlign w:val="center"/>
          </w:tcPr>
          <w:p w14:paraId="7B1AF677" w14:textId="77777777" w:rsidR="0074183B" w:rsidRPr="00060DC0" w:rsidRDefault="0074183B" w:rsidP="002237E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546E2F3C" w14:textId="77777777" w:rsidR="0074183B" w:rsidRPr="00F02BD0" w:rsidRDefault="0074183B" w:rsidP="002237E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74183B" w:rsidRPr="00F02BD0" w14:paraId="027B28DD" w14:textId="77777777" w:rsidTr="00A6211E">
        <w:trPr>
          <w:trHeight w:val="406"/>
        </w:trPr>
        <w:tc>
          <w:tcPr>
            <w:tcW w:w="5132" w:type="dxa"/>
            <w:vAlign w:val="center"/>
          </w:tcPr>
          <w:p w14:paraId="67C09805" w14:textId="77777777" w:rsidR="0074183B" w:rsidRPr="00060DC0" w:rsidRDefault="0074183B" w:rsidP="002237E7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6294D34D" w14:textId="77777777" w:rsidR="0074183B" w:rsidRPr="00A6211E" w:rsidRDefault="0074183B" w:rsidP="002237E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</w:tr>
      <w:bookmarkEnd w:id="0"/>
      <w:tr w:rsidR="005C50CE" w:rsidRPr="00F02BD0" w14:paraId="3981F915" w14:textId="6B354E85" w:rsidTr="0074183B">
        <w:trPr>
          <w:trHeight w:val="662"/>
        </w:trPr>
        <w:tc>
          <w:tcPr>
            <w:tcW w:w="5132" w:type="dxa"/>
            <w:vAlign w:val="center"/>
          </w:tcPr>
          <w:p w14:paraId="7F7EA1B9" w14:textId="77777777" w:rsidR="005C50CE" w:rsidRPr="005D6881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 xml:space="preserve">Costi per trasporti e viaggi </w:t>
            </w:r>
          </w:p>
        </w:tc>
        <w:tc>
          <w:tcPr>
            <w:tcW w:w="3544" w:type="dxa"/>
          </w:tcPr>
          <w:p w14:paraId="79CA8C51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50C77813" w14:textId="77777777" w:rsidTr="00431F03">
        <w:trPr>
          <w:trHeight w:val="380"/>
        </w:trPr>
        <w:tc>
          <w:tcPr>
            <w:tcW w:w="5132" w:type="dxa"/>
            <w:vAlign w:val="center"/>
          </w:tcPr>
          <w:p w14:paraId="04A7193B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bookmarkStart w:id="1" w:name="_Hlk527471404"/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197FA41C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07ABB797" w14:textId="77777777" w:rsidTr="00431F03">
        <w:trPr>
          <w:trHeight w:val="414"/>
        </w:trPr>
        <w:tc>
          <w:tcPr>
            <w:tcW w:w="5132" w:type="dxa"/>
            <w:vAlign w:val="center"/>
          </w:tcPr>
          <w:p w14:paraId="0F5649B2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7C55EE81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72F5701A" w14:textId="77777777" w:rsidTr="00431F03">
        <w:trPr>
          <w:trHeight w:val="406"/>
        </w:trPr>
        <w:tc>
          <w:tcPr>
            <w:tcW w:w="5132" w:type="dxa"/>
            <w:vAlign w:val="center"/>
          </w:tcPr>
          <w:p w14:paraId="61AEBE8C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07D0DE86" w14:textId="77777777" w:rsidR="00A6211E" w:rsidRPr="00A6211E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</w:tr>
      <w:bookmarkEnd w:id="1"/>
      <w:tr w:rsidR="005C50CE" w:rsidRPr="00F02BD0" w14:paraId="3C7A79FC" w14:textId="32AF0B74" w:rsidTr="0074183B">
        <w:trPr>
          <w:trHeight w:val="662"/>
        </w:trPr>
        <w:tc>
          <w:tcPr>
            <w:tcW w:w="5132" w:type="dxa"/>
            <w:vAlign w:val="center"/>
          </w:tcPr>
          <w:p w14:paraId="4A3D7957" w14:textId="2A72A82F" w:rsidR="005C50CE" w:rsidRPr="005D6881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 xml:space="preserve">Costi per servizi </w:t>
            </w:r>
          </w:p>
        </w:tc>
        <w:tc>
          <w:tcPr>
            <w:tcW w:w="3544" w:type="dxa"/>
          </w:tcPr>
          <w:p w14:paraId="55DC8C14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4D0328AB" w14:textId="77777777" w:rsidTr="00431F03">
        <w:trPr>
          <w:trHeight w:val="380"/>
        </w:trPr>
        <w:tc>
          <w:tcPr>
            <w:tcW w:w="5132" w:type="dxa"/>
            <w:vAlign w:val="center"/>
          </w:tcPr>
          <w:p w14:paraId="246EF428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4F9973FA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1AAED7EE" w14:textId="77777777" w:rsidTr="00431F03">
        <w:trPr>
          <w:trHeight w:val="414"/>
        </w:trPr>
        <w:tc>
          <w:tcPr>
            <w:tcW w:w="5132" w:type="dxa"/>
            <w:vAlign w:val="center"/>
          </w:tcPr>
          <w:p w14:paraId="0D3C02B6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5240CABF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4E8D0AD0" w14:textId="77777777" w:rsidTr="00431F03">
        <w:trPr>
          <w:trHeight w:val="406"/>
        </w:trPr>
        <w:tc>
          <w:tcPr>
            <w:tcW w:w="5132" w:type="dxa"/>
            <w:vAlign w:val="center"/>
          </w:tcPr>
          <w:p w14:paraId="409E976F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1F244C3A" w14:textId="77777777" w:rsidR="00A6211E" w:rsidRPr="00A6211E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</w:tr>
      <w:tr w:rsidR="005C50CE" w:rsidRPr="00F02BD0" w14:paraId="3D4FE504" w14:textId="59D4C9A0" w:rsidTr="0074183B">
        <w:trPr>
          <w:trHeight w:val="662"/>
        </w:trPr>
        <w:tc>
          <w:tcPr>
            <w:tcW w:w="5132" w:type="dxa"/>
            <w:vAlign w:val="center"/>
          </w:tcPr>
          <w:p w14:paraId="41A69F20" w14:textId="77777777" w:rsidR="005C50CE" w:rsidRPr="005D6881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 xml:space="preserve">Costo per materiale didattico e documentazione </w:t>
            </w:r>
          </w:p>
        </w:tc>
        <w:tc>
          <w:tcPr>
            <w:tcW w:w="3544" w:type="dxa"/>
          </w:tcPr>
          <w:p w14:paraId="7DE1A89C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46AC74DD" w14:textId="77777777" w:rsidTr="00431F03">
        <w:trPr>
          <w:trHeight w:val="380"/>
        </w:trPr>
        <w:tc>
          <w:tcPr>
            <w:tcW w:w="5132" w:type="dxa"/>
            <w:vAlign w:val="center"/>
          </w:tcPr>
          <w:p w14:paraId="46D4311B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556CB6C5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3E413784" w14:textId="77777777" w:rsidTr="00431F03">
        <w:trPr>
          <w:trHeight w:val="414"/>
        </w:trPr>
        <w:tc>
          <w:tcPr>
            <w:tcW w:w="5132" w:type="dxa"/>
            <w:vAlign w:val="center"/>
          </w:tcPr>
          <w:p w14:paraId="610C1F32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2915A3FF" w14:textId="77777777" w:rsidR="00A6211E" w:rsidRPr="00F02BD0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A6211E" w:rsidRPr="00F02BD0" w14:paraId="705A35CB" w14:textId="77777777" w:rsidTr="00431F03">
        <w:trPr>
          <w:trHeight w:val="406"/>
        </w:trPr>
        <w:tc>
          <w:tcPr>
            <w:tcW w:w="5132" w:type="dxa"/>
            <w:vAlign w:val="center"/>
          </w:tcPr>
          <w:p w14:paraId="66FBA089" w14:textId="77777777" w:rsidR="00A6211E" w:rsidRPr="00060DC0" w:rsidRDefault="00A6211E" w:rsidP="00431F03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  <w:r w:rsidRPr="00060DC0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Dettagliare</w:t>
            </w:r>
          </w:p>
        </w:tc>
        <w:tc>
          <w:tcPr>
            <w:tcW w:w="3544" w:type="dxa"/>
          </w:tcPr>
          <w:p w14:paraId="5E4AA2F3" w14:textId="77777777" w:rsidR="00A6211E" w:rsidRPr="00A6211E" w:rsidRDefault="00A6211E" w:rsidP="00431F0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</w:pPr>
          </w:p>
        </w:tc>
      </w:tr>
      <w:tr w:rsidR="005C50CE" w:rsidRPr="00F02BD0" w14:paraId="2E449CC1" w14:textId="38C33C45" w:rsidTr="0074183B">
        <w:trPr>
          <w:trHeight w:val="662"/>
        </w:trPr>
        <w:tc>
          <w:tcPr>
            <w:tcW w:w="5132" w:type="dxa"/>
            <w:vAlign w:val="center"/>
          </w:tcPr>
          <w:p w14:paraId="3E27F45E" w14:textId="77777777" w:rsidR="00F61FAB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Costi amministrativi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(ad esempio spese p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ostali, telefono, fax, internet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)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  <w:p w14:paraId="3D11B201" w14:textId="713CA236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8EC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 = 5% del costo totale</w:t>
            </w: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544" w:type="dxa"/>
          </w:tcPr>
          <w:p w14:paraId="43F656E9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BC52DA" w:rsidRPr="00F02BD0" w14:paraId="15E0404D" w14:textId="3A80F50C" w:rsidTr="004D0D3D">
        <w:trPr>
          <w:trHeight w:val="386"/>
        </w:trPr>
        <w:tc>
          <w:tcPr>
            <w:tcW w:w="867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014CB" w14:textId="0DF3F478" w:rsidR="00BC52DA" w:rsidRPr="00F02BD0" w:rsidRDefault="00BC52DA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</w:tc>
      </w:tr>
      <w:tr w:rsidR="00A6211E" w:rsidRPr="00F02BD0" w14:paraId="0A1F159F" w14:textId="77777777" w:rsidTr="004D0D3D">
        <w:trPr>
          <w:trHeight w:val="420"/>
        </w:trPr>
        <w:tc>
          <w:tcPr>
            <w:tcW w:w="8676" w:type="dxa"/>
            <w:gridSpan w:val="2"/>
            <w:shd w:val="clear" w:color="auto" w:fill="F2F2F2" w:themeFill="background1" w:themeFillShade="F2"/>
            <w:vAlign w:val="center"/>
          </w:tcPr>
          <w:p w14:paraId="49DBA393" w14:textId="1DB4E87A" w:rsidR="00A6211E" w:rsidRPr="005D6881" w:rsidRDefault="00A6211E" w:rsidP="00A621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5D6881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COPERTURE</w:t>
            </w:r>
          </w:p>
        </w:tc>
      </w:tr>
      <w:tr w:rsidR="005C50CE" w:rsidRPr="00F02BD0" w14:paraId="10014BDC" w14:textId="1F2C8B62" w:rsidTr="0074183B">
        <w:trPr>
          <w:trHeight w:val="662"/>
        </w:trPr>
        <w:tc>
          <w:tcPr>
            <w:tcW w:w="5132" w:type="dxa"/>
            <w:vAlign w:val="center"/>
          </w:tcPr>
          <w:p w14:paraId="4B15FB4F" w14:textId="77777777" w:rsidR="005C50CE" w:rsidRPr="00F02BD0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Risorse proprie dell’ente</w:t>
            </w:r>
          </w:p>
        </w:tc>
        <w:tc>
          <w:tcPr>
            <w:tcW w:w="3544" w:type="dxa"/>
          </w:tcPr>
          <w:p w14:paraId="569C6152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11C2D11D" w14:textId="18E1BC5F" w:rsidTr="0074183B">
        <w:trPr>
          <w:trHeight w:val="662"/>
        </w:trPr>
        <w:tc>
          <w:tcPr>
            <w:tcW w:w="5132" w:type="dxa"/>
            <w:vAlign w:val="center"/>
          </w:tcPr>
          <w:p w14:paraId="4D760DE9" w14:textId="77777777" w:rsidR="00F61FAB" w:rsidRDefault="005C50CE" w:rsidP="00671D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Contributo regionale richiesto</w:t>
            </w:r>
            <w:r w:rsidR="00F61FAB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</w:p>
          <w:p w14:paraId="68C7F44F" w14:textId="10DEC69C" w:rsidR="005C50CE" w:rsidRPr="00F61FAB" w:rsidRDefault="00F61FAB" w:rsidP="00671D87">
            <w:pPr>
              <w:spacing w:after="0" w:line="240" w:lineRule="auto"/>
              <w:rPr>
                <w:rFonts w:ascii="Courier New" w:eastAsia="Times New Roman" w:hAnsi="Courier New" w:cs="Courier New"/>
                <w:i/>
                <w:strike/>
                <w:sz w:val="24"/>
                <w:szCs w:val="24"/>
                <w:lang w:eastAsia="it-IT"/>
              </w:rPr>
            </w:pPr>
            <w:r w:rsidRPr="00F61FAB">
              <w:rPr>
                <w:rFonts w:ascii="Courier New" w:eastAsia="Times New Roman" w:hAnsi="Courier New" w:cs="Courier New"/>
                <w:i/>
                <w:sz w:val="24"/>
                <w:szCs w:val="24"/>
                <w:lang w:eastAsia="it-IT"/>
              </w:rPr>
              <w:t>MAX = 70% del costo totale</w:t>
            </w:r>
          </w:p>
        </w:tc>
        <w:tc>
          <w:tcPr>
            <w:tcW w:w="3544" w:type="dxa"/>
          </w:tcPr>
          <w:p w14:paraId="0426EBA7" w14:textId="77777777" w:rsidR="005C50CE" w:rsidRPr="00F02BD0" w:rsidRDefault="005C50CE" w:rsidP="00671D8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it-IT"/>
              </w:rPr>
            </w:pPr>
          </w:p>
        </w:tc>
      </w:tr>
      <w:tr w:rsidR="005C50CE" w:rsidRPr="00F02BD0" w14:paraId="2A86EB07" w14:textId="25BB75A7" w:rsidTr="0074183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5132" w:type="dxa"/>
            <w:shd w:val="clear" w:color="auto" w:fill="auto"/>
            <w:vAlign w:val="center"/>
          </w:tcPr>
          <w:p w14:paraId="3365D2E4" w14:textId="77777777" w:rsidR="005C50CE" w:rsidRPr="00C72393" w:rsidRDefault="005C50CE" w:rsidP="00657B0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C72393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Partecipazione del partenariato </w:t>
            </w:r>
          </w:p>
        </w:tc>
        <w:tc>
          <w:tcPr>
            <w:tcW w:w="3544" w:type="dxa"/>
            <w:shd w:val="clear" w:color="auto" w:fill="auto"/>
          </w:tcPr>
          <w:p w14:paraId="239D43EA" w14:textId="77777777" w:rsidR="005C50CE" w:rsidRPr="00F02BD0" w:rsidRDefault="005C50CE"/>
        </w:tc>
      </w:tr>
      <w:tr w:rsidR="005C50CE" w:rsidRPr="00F02BD0" w14:paraId="5AA40508" w14:textId="63431CFB" w:rsidTr="005C142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132" w:type="dxa"/>
            <w:shd w:val="clear" w:color="auto" w:fill="auto"/>
          </w:tcPr>
          <w:p w14:paraId="54D7A645" w14:textId="77777777" w:rsidR="005C50CE" w:rsidRPr="00F02BD0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</w:p>
          <w:p w14:paraId="70127CA8" w14:textId="77777777" w:rsidR="005C50CE" w:rsidRPr="00F02BD0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F02BD0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TOTALE</w:t>
            </w:r>
          </w:p>
          <w:p w14:paraId="10451FD6" w14:textId="77777777" w:rsidR="005C50CE" w:rsidRPr="00F02BD0" w:rsidRDefault="005C50CE" w:rsidP="00671D8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shd w:val="clear" w:color="auto" w:fill="auto"/>
          </w:tcPr>
          <w:p w14:paraId="20BBB322" w14:textId="77777777" w:rsidR="005C50CE" w:rsidRPr="00F02BD0" w:rsidRDefault="005C50CE"/>
        </w:tc>
      </w:tr>
    </w:tbl>
    <w:p w14:paraId="2564496B" w14:textId="73C5981C" w:rsidR="0006307F" w:rsidRPr="00D704C5" w:rsidRDefault="0006307F" w:rsidP="00D704C5">
      <w:pPr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D704C5">
        <w:rPr>
          <w:rFonts w:ascii="Verdana" w:eastAsia="Times New Roman" w:hAnsi="Verdana" w:cs="Times New Roman"/>
          <w:sz w:val="20"/>
          <w:szCs w:val="20"/>
          <w:lang w:eastAsia="it-IT"/>
        </w:rPr>
        <w:br w:type="page"/>
      </w:r>
    </w:p>
    <w:p w14:paraId="27D320E2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B</w:t>
      </w:r>
      <w:r w:rsidR="0006307F"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ozza dichiarazione di adesione </w:t>
      </w:r>
      <w:r w:rsidR="00D704C5" w:rsidRPr="00F61FAB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partner</w:t>
      </w:r>
    </w:p>
    <w:p w14:paraId="6C4BF2AB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0A6BA09" w14:textId="77777777" w:rsidR="00EA37A9" w:rsidRPr="00F61FAB" w:rsidRDefault="00EA37A9" w:rsidP="00671D8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7DC1867" w14:textId="570B9971" w:rsidR="008C153B" w:rsidRPr="00F61FAB" w:rsidRDefault="008C153B" w:rsidP="008C153B">
      <w:pPr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i/>
          <w:sz w:val="24"/>
          <w:szCs w:val="24"/>
          <w:lang w:eastAsia="it-IT"/>
        </w:rPr>
        <w:t xml:space="preserve">Carta intestata </w:t>
      </w:r>
    </w:p>
    <w:p w14:paraId="340888B5" w14:textId="77777777" w:rsidR="008C153B" w:rsidRPr="00F61FAB" w:rsidRDefault="008C153B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0421FAD" w14:textId="77777777" w:rsidR="008C153B" w:rsidRPr="00F61FAB" w:rsidRDefault="008C153B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A0FCC61" w14:textId="730A6142" w:rsidR="00EA37A9" w:rsidRPr="00F61FAB" w:rsidRDefault="00EA37A9" w:rsidP="003228EC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Spett.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r w:rsidR="003228EC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Istituto Scolastico che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presenta progetto)</w:t>
      </w:r>
    </w:p>
    <w:p w14:paraId="7687FF1D" w14:textId="01E7168C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1958ADC3" w14:textId="42D13BEC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FF49D94" w14:textId="64980700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Il sottoscritto …. In qualità di legale rappresentante 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dell’organismo ……</w:t>
      </w:r>
    </w:p>
    <w:p w14:paraId="3751703B" w14:textId="629C91EB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Con sede a </w:t>
      </w:r>
      <w:proofErr w:type="gramStart"/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…….</w:t>
      </w:r>
      <w:proofErr w:type="gramEnd"/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, via ……., sotto la propria responsabilità,</w:t>
      </w:r>
    </w:p>
    <w:p w14:paraId="2B96C87A" w14:textId="6DDF72E1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30471907" w14:textId="409B3B8B" w:rsidR="00435BA8" w:rsidRPr="00F61FAB" w:rsidRDefault="00F61FAB" w:rsidP="00F61FA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d</w:t>
      </w:r>
      <w:r w:rsidR="00435BA8"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>ichiara</w:t>
      </w:r>
    </w:p>
    <w:p w14:paraId="0F73B911" w14:textId="5B235B7F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679EE20" w14:textId="3FBAE27F" w:rsidR="00435BA8" w:rsidRPr="00F61FAB" w:rsidRDefault="00F61FAB" w:rsidP="003228EC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>
        <w:rPr>
          <w:rFonts w:ascii="Courier New" w:hAnsi="Courier New" w:cs="Courier New"/>
          <w:b w:val="0"/>
          <w:lang w:eastAsia="it-IT"/>
        </w:rPr>
        <w:t>d</w:t>
      </w:r>
      <w:r w:rsidR="00435BA8" w:rsidRPr="00F61FAB">
        <w:rPr>
          <w:rFonts w:ascii="Courier New" w:hAnsi="Courier New" w:cs="Courier New"/>
          <w:b w:val="0"/>
          <w:lang w:eastAsia="it-IT"/>
        </w:rPr>
        <w:t xml:space="preserve">i aderire al progetto denominato </w:t>
      </w:r>
      <w:proofErr w:type="gramStart"/>
      <w:r w:rsidR="00435BA8" w:rsidRPr="00F61FAB">
        <w:rPr>
          <w:rFonts w:ascii="Courier New" w:hAnsi="Courier New" w:cs="Courier New"/>
          <w:b w:val="0"/>
          <w:lang w:eastAsia="it-IT"/>
        </w:rPr>
        <w:t>…….</w:t>
      </w:r>
      <w:proofErr w:type="gramEnd"/>
      <w:r w:rsidR="00435BA8" w:rsidRPr="00F61FAB">
        <w:rPr>
          <w:rFonts w:ascii="Courier New" w:hAnsi="Courier New" w:cs="Courier New"/>
          <w:b w:val="0"/>
          <w:lang w:eastAsia="it-IT"/>
        </w:rPr>
        <w:t>. che verrà presentato con richiesta di contributo alla Regione Emilia-Romagna (L.R. n. 6/2004);</w:t>
      </w:r>
    </w:p>
    <w:p w14:paraId="2960A805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42B2E3D6" w14:textId="1760AB1D" w:rsidR="00435BA8" w:rsidRPr="00F61FAB" w:rsidRDefault="00435BA8" w:rsidP="003228EC">
      <w:pPr>
        <w:pStyle w:val="Paragrafoelenco"/>
        <w:numPr>
          <w:ilvl w:val="0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di prestare la propria collaborazione senza scopo di lucro nei termini di seguito indicati</w:t>
      </w:r>
    </w:p>
    <w:p w14:paraId="14B64DCD" w14:textId="40512A43" w:rsidR="00435BA8" w:rsidRPr="00F61FAB" w:rsidRDefault="00513C71" w:rsidP="003228EC">
      <w:pPr>
        <w:pStyle w:val="Paragrafoelenco"/>
        <w:ind w:firstLine="708"/>
        <w:jc w:val="both"/>
        <w:rPr>
          <w:rFonts w:ascii="Courier New" w:hAnsi="Courier New" w:cs="Courier New"/>
          <w:b w:val="0"/>
          <w:i/>
          <w:lang w:eastAsia="it-IT"/>
        </w:rPr>
      </w:pPr>
      <w:r w:rsidRPr="00F61FAB">
        <w:rPr>
          <w:rFonts w:ascii="Courier New" w:hAnsi="Courier New" w:cs="Courier New"/>
          <w:b w:val="0"/>
          <w:i/>
          <w:lang w:eastAsia="it-IT"/>
        </w:rPr>
        <w:t>(descrivere brevemente come l’organismo partecipa al progetto)</w:t>
      </w:r>
    </w:p>
    <w:p w14:paraId="1A84F7BA" w14:textId="77777777" w:rsidR="00435BA8" w:rsidRPr="00F61FAB" w:rsidRDefault="00435BA8" w:rsidP="003228EC">
      <w:pPr>
        <w:pStyle w:val="Paragrafoelenco"/>
        <w:jc w:val="both"/>
        <w:rPr>
          <w:rFonts w:ascii="Courier New" w:hAnsi="Courier New" w:cs="Courier New"/>
          <w:b w:val="0"/>
          <w:lang w:eastAsia="it-IT"/>
        </w:rPr>
      </w:pPr>
    </w:p>
    <w:p w14:paraId="7A5C90D5" w14:textId="77777777" w:rsidR="00435BA8" w:rsidRPr="00F61FAB" w:rsidRDefault="00435BA8" w:rsidP="003228EC">
      <w:pPr>
        <w:pStyle w:val="Paragrafoelenco"/>
        <w:ind w:left="1440"/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e/o con le seguenti risorse</w:t>
      </w:r>
    </w:p>
    <w:p w14:paraId="0327388B" w14:textId="77777777" w:rsidR="00435BA8" w:rsidRPr="00F61FAB" w:rsidRDefault="00435BA8" w:rsidP="003228EC">
      <w:pPr>
        <w:pStyle w:val="Paragrafoelenco"/>
        <w:ind w:left="1440"/>
        <w:jc w:val="both"/>
        <w:rPr>
          <w:rFonts w:ascii="Courier New" w:hAnsi="Courier New" w:cs="Courier New"/>
          <w:b w:val="0"/>
          <w:lang w:eastAsia="it-IT"/>
        </w:rPr>
      </w:pPr>
    </w:p>
    <w:p w14:paraId="1C3DF7ED" w14:textId="77777777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umane</w:t>
      </w:r>
    </w:p>
    <w:p w14:paraId="5C7D8636" w14:textId="77777777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organizzative</w:t>
      </w:r>
    </w:p>
    <w:p w14:paraId="5412E83F" w14:textId="604A8DEE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>finanziarie</w:t>
      </w:r>
      <w:r w:rsidR="00513C71" w:rsidRPr="00F61FAB">
        <w:rPr>
          <w:rFonts w:ascii="Courier New" w:hAnsi="Courier New" w:cs="Courier New"/>
          <w:b w:val="0"/>
          <w:lang w:eastAsia="it-IT"/>
        </w:rPr>
        <w:t>: €</w:t>
      </w:r>
      <w:proofErr w:type="gramStart"/>
      <w:r w:rsidR="00513C71" w:rsidRPr="00F61FAB">
        <w:rPr>
          <w:rFonts w:ascii="Courier New" w:hAnsi="Courier New" w:cs="Courier New"/>
          <w:b w:val="0"/>
          <w:lang w:eastAsia="it-IT"/>
        </w:rPr>
        <w:t xml:space="preserve"> ….</w:t>
      </w:r>
      <w:proofErr w:type="gramEnd"/>
      <w:r w:rsidR="00513C71" w:rsidRPr="00F61FAB">
        <w:rPr>
          <w:rFonts w:ascii="Courier New" w:hAnsi="Courier New" w:cs="Courier New"/>
          <w:b w:val="0"/>
          <w:lang w:eastAsia="it-IT"/>
        </w:rPr>
        <w:t>.</w:t>
      </w:r>
    </w:p>
    <w:p w14:paraId="284B8617" w14:textId="7C6DE2EA" w:rsidR="00435BA8" w:rsidRPr="00F61FAB" w:rsidRDefault="00435BA8" w:rsidP="003228EC">
      <w:pPr>
        <w:pStyle w:val="Paragrafoelenco"/>
        <w:numPr>
          <w:ilvl w:val="1"/>
          <w:numId w:val="7"/>
        </w:numPr>
        <w:jc w:val="both"/>
        <w:rPr>
          <w:rFonts w:ascii="Courier New" w:hAnsi="Courier New" w:cs="Courier New"/>
          <w:b w:val="0"/>
          <w:lang w:eastAsia="it-IT"/>
        </w:rPr>
      </w:pPr>
      <w:r w:rsidRPr="00F61FAB">
        <w:rPr>
          <w:rFonts w:ascii="Courier New" w:hAnsi="Courier New" w:cs="Courier New"/>
          <w:b w:val="0"/>
          <w:lang w:eastAsia="it-IT"/>
        </w:rPr>
        <w:t xml:space="preserve">altro…. </w:t>
      </w:r>
    </w:p>
    <w:p w14:paraId="46C5373A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06A966E" w14:textId="6298F19D" w:rsidR="00EA37A9" w:rsidRPr="00F61FAB" w:rsidRDefault="00EA37A9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07A08C7" w14:textId="3A035E5B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478A8C" w14:textId="67B45208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Luogo, data </w:t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</w:r>
      <w:r w:rsidRPr="00F61FAB">
        <w:rPr>
          <w:rFonts w:ascii="Courier New" w:eastAsia="Times New Roman" w:hAnsi="Courier New" w:cs="Courier New"/>
          <w:sz w:val="24"/>
          <w:szCs w:val="24"/>
          <w:lang w:eastAsia="it-IT"/>
        </w:rPr>
        <w:tab/>
        <w:t>FIRMA</w:t>
      </w:r>
    </w:p>
    <w:p w14:paraId="0BBBD9F9" w14:textId="0E01335A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373B402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7900AD0" w14:textId="77777777" w:rsidR="00435BA8" w:rsidRPr="00F61FAB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BD2BE8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9099F17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7CA65FA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7AF83470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0856089D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BE05932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A86B068" w14:textId="17F58D02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2E16F16F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6A5C46DB" w14:textId="77777777" w:rsidR="00513C71" w:rsidRPr="00F61FAB" w:rsidRDefault="00513C71" w:rsidP="003228EC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14:paraId="5F1BB226" w14:textId="437E79E5" w:rsidR="00435BA8" w:rsidRPr="005D6881" w:rsidRDefault="00435BA8" w:rsidP="003228EC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5D6881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Allegare </w:t>
      </w:r>
      <w:r w:rsidRPr="005D6881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 xml:space="preserve">copia documento </w:t>
      </w:r>
      <w:r w:rsidR="005D6881" w:rsidRPr="005D6881">
        <w:rPr>
          <w:rFonts w:ascii="Courier New" w:eastAsia="Times New Roman" w:hAnsi="Courier New" w:cs="Courier New"/>
          <w:b/>
          <w:sz w:val="24"/>
          <w:szCs w:val="24"/>
          <w:u w:val="single"/>
          <w:lang w:eastAsia="it-IT"/>
        </w:rPr>
        <w:t>di identità</w:t>
      </w:r>
      <w:r w:rsidR="005D6881" w:rsidRPr="005D6881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</w:t>
      </w:r>
      <w:r w:rsidRPr="005D6881">
        <w:rPr>
          <w:rFonts w:ascii="Courier New" w:eastAsia="Times New Roman" w:hAnsi="Courier New" w:cs="Courier New"/>
          <w:b/>
          <w:sz w:val="24"/>
          <w:szCs w:val="24"/>
          <w:lang w:eastAsia="it-IT"/>
        </w:rPr>
        <w:t>in corso di validità di chi firma</w:t>
      </w:r>
    </w:p>
    <w:p w14:paraId="06D76846" w14:textId="2CB96BD5" w:rsidR="00671D87" w:rsidRPr="00671D87" w:rsidRDefault="00671D87" w:rsidP="00671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671D87">
        <w:rPr>
          <w:rFonts w:ascii="Verdana" w:eastAsia="Times New Roman" w:hAnsi="Verdana" w:cs="Times New Roman"/>
          <w:sz w:val="20"/>
          <w:szCs w:val="20"/>
          <w:lang w:eastAsia="it-IT"/>
        </w:rPr>
        <w:br w:type="page"/>
      </w:r>
    </w:p>
    <w:p w14:paraId="0B03266B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lastRenderedPageBreak/>
        <w:t>INFORMATIVA per il trattamento dei dati personali ai sensi dell’art 13 del</w:t>
      </w:r>
      <w:r w:rsidRPr="00BD15ED">
        <w:rPr>
          <w:rFonts w:ascii="Courier New" w:eastAsia="Times New Roman" w:hAnsi="Courier New" w:cs="Courier New"/>
          <w:b/>
          <w:sz w:val="24"/>
          <w:szCs w:val="24"/>
          <w:lang w:val="it-CH" w:eastAsia="it-IT"/>
        </w:rPr>
        <w:t xml:space="preserve"> </w:t>
      </w: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Regolamento europeo n. 679/2016</w:t>
      </w:r>
    </w:p>
    <w:p w14:paraId="12E59969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</w:p>
    <w:p w14:paraId="0D3B1003" w14:textId="21BB76D1" w:rsidR="00BD15ED" w:rsidRPr="00DA25C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DA25CD">
        <w:rPr>
          <w:rFonts w:ascii="Courier New" w:hAnsi="Courier New" w:cs="Courier New"/>
          <w:lang w:val="it-CH" w:eastAsia="it-IT"/>
        </w:rPr>
        <w:t>Premessa</w:t>
      </w:r>
    </w:p>
    <w:p w14:paraId="2DE205C7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Ai sensi dell’art. 13 del Regolamento europeo n. 679/2016, </w:t>
      </w:r>
      <w:bookmarkStart w:id="2" w:name="_Hlk511724140"/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la Giunta della </w:t>
      </w:r>
      <w:bookmarkEnd w:id="2"/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Regione Emilia-Romagna, in qualità di “Titolare” del trattamento, è tenuta a fornirle informazioni in merito all’utilizzo dei suoi dati personali.  </w:t>
      </w:r>
    </w:p>
    <w:p w14:paraId="53047018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Identità e i dati di contatto del titolare del trattamento</w:t>
      </w:r>
    </w:p>
    <w:p w14:paraId="6C4D2986" w14:textId="2E31513B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Il Titolare del trattamento dei dati personali di cui alla presente Informativa è la Giunta della Regione Emilia-Romagna, con sede in Bologna, Viale Aldo Moro n. 52, </w:t>
      </w:r>
      <w:proofErr w:type="spellStart"/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cap</w:t>
      </w:r>
      <w:proofErr w:type="spellEnd"/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 40127. </w:t>
      </w:r>
    </w:p>
    <w:p w14:paraId="673EED97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742DBA0E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1947A320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Il Responsabile della protezione dei dati personali</w:t>
      </w:r>
    </w:p>
    <w:p w14:paraId="6C49B5CC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62D055A2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Responsabili del trattamento</w:t>
      </w:r>
    </w:p>
    <w:p w14:paraId="6D7211DF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4C24990A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330FE661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Soggetti autorizzati al trattamento</w:t>
      </w:r>
    </w:p>
    <w:p w14:paraId="0405F79A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73F872AF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Finalità e base giuridica del trattamento</w:t>
      </w:r>
    </w:p>
    <w:p w14:paraId="510DD2A1" w14:textId="330D4C1E" w:rsidR="00BD15ED" w:rsidRPr="00BD15ED" w:rsidRDefault="00BD15ED" w:rsidP="00DA25C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Il trattamento dei suoi dati personali viene effettuato dalla Giunta della Regione Emilia-Romagna per lo svolgimento di funzioni istituzionali e, pertanto, ai sensi dell’art. 6 comma 1 lett. e) non necessita del suo consenso. I dati personali sono </w:t>
      </w: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lastRenderedPageBreak/>
        <w:t>trattati per le seguenti finalità</w:t>
      </w:r>
      <w:r w:rsidR="00DA25CD">
        <w:rPr>
          <w:rFonts w:ascii="Courier New" w:eastAsia="Times New Roman" w:hAnsi="Courier New" w:cs="Courier New"/>
          <w:sz w:val="24"/>
          <w:szCs w:val="24"/>
          <w:lang w:val="it-CH" w:eastAsia="it-IT"/>
        </w:rPr>
        <w:t>: concessione contributi per progetti a valenza internazionale.</w:t>
      </w:r>
    </w:p>
    <w:p w14:paraId="1A565D22" w14:textId="70DFC58E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Destinatari dei dati personali</w:t>
      </w:r>
    </w:p>
    <w:p w14:paraId="7E3F9161" w14:textId="42843ADD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 suoi dati personali non sono oggetto di comunicazione o diffusione</w:t>
      </w:r>
      <w:r w:rsidR="00DA25CD">
        <w:rPr>
          <w:rFonts w:ascii="Courier New" w:eastAsia="Times New Roman" w:hAnsi="Courier New" w:cs="Courier New"/>
          <w:sz w:val="24"/>
          <w:szCs w:val="24"/>
          <w:lang w:val="it-CH" w:eastAsia="it-IT"/>
        </w:rPr>
        <w:t>.</w:t>
      </w:r>
    </w:p>
    <w:p w14:paraId="67B920A2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Trasferimento dei dati personali a Paesi extra UE</w:t>
      </w:r>
    </w:p>
    <w:p w14:paraId="4425E45B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 suoi dati personali non sono trasferiti al di fuori dell’Unione europea.</w:t>
      </w:r>
    </w:p>
    <w:p w14:paraId="7CB65A69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Periodo di conservazione</w:t>
      </w:r>
    </w:p>
    <w:p w14:paraId="7AB768CD" w14:textId="6DA82EBE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693C67A6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I suoi diritti</w:t>
      </w:r>
    </w:p>
    <w:p w14:paraId="4D6129CA" w14:textId="77777777" w:rsidR="00BD15ED" w:rsidRPr="00BD15ED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Nella sua qualità di interessato, Lei ha diritto:</w:t>
      </w:r>
    </w:p>
    <w:p w14:paraId="742FAD25" w14:textId="77777777" w:rsidR="00BD15ED" w:rsidRPr="00BD15ED" w:rsidRDefault="00BD15ED" w:rsidP="00BD15ED">
      <w:pPr>
        <w:numPr>
          <w:ilvl w:val="0"/>
          <w:numId w:val="2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di accesso ai dati personali;</w:t>
      </w:r>
    </w:p>
    <w:p w14:paraId="641249E4" w14:textId="77777777" w:rsidR="00BD15ED" w:rsidRPr="00BD15ED" w:rsidRDefault="00BD15ED" w:rsidP="00BD15ED">
      <w:pPr>
        <w:numPr>
          <w:ilvl w:val="0"/>
          <w:numId w:val="2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di ottenere la rettifica o la cancellazione degli stessi o la limitazione del trattamento che lo riguardano;</w:t>
      </w:r>
    </w:p>
    <w:p w14:paraId="2CA9ADEF" w14:textId="77777777" w:rsidR="00BD15ED" w:rsidRPr="00BD15ED" w:rsidRDefault="00BD15ED" w:rsidP="00BD15ED">
      <w:pPr>
        <w:numPr>
          <w:ilvl w:val="0"/>
          <w:numId w:val="2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di opporsi al trattamento;</w:t>
      </w:r>
    </w:p>
    <w:p w14:paraId="04827834" w14:textId="77777777" w:rsidR="00BD15ED" w:rsidRPr="00BD15ED" w:rsidRDefault="00BD15ED" w:rsidP="00BD15ED">
      <w:pPr>
        <w:numPr>
          <w:ilvl w:val="0"/>
          <w:numId w:val="26"/>
        </w:num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di proporre reclamo al Garante per la protezione dei dati personali</w:t>
      </w:r>
    </w:p>
    <w:p w14:paraId="1C4A1638" w14:textId="77777777" w:rsidR="00BD15ED" w:rsidRPr="00BD15ED" w:rsidRDefault="00BD15ED" w:rsidP="00DA25CD">
      <w:pPr>
        <w:pStyle w:val="Paragrafoelenco"/>
        <w:numPr>
          <w:ilvl w:val="0"/>
          <w:numId w:val="27"/>
        </w:numPr>
        <w:jc w:val="both"/>
        <w:rPr>
          <w:rFonts w:ascii="Courier New" w:hAnsi="Courier New" w:cs="Courier New"/>
          <w:lang w:val="it-CH" w:eastAsia="it-IT"/>
        </w:rPr>
      </w:pPr>
      <w:r w:rsidRPr="00BD15ED">
        <w:rPr>
          <w:rFonts w:ascii="Courier New" w:hAnsi="Courier New" w:cs="Courier New"/>
          <w:lang w:val="it-CH" w:eastAsia="it-IT"/>
        </w:rPr>
        <w:t>Conferimento dei dati</w:t>
      </w:r>
    </w:p>
    <w:p w14:paraId="61432614" w14:textId="348BD7D1" w:rsidR="00B12E94" w:rsidRDefault="00BD15ED" w:rsidP="00BD15ED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 w:rsidRPr="00BD15ED">
        <w:rPr>
          <w:rFonts w:ascii="Courier New" w:eastAsia="Times New Roman" w:hAnsi="Courier New" w:cs="Courier New"/>
          <w:sz w:val="24"/>
          <w:szCs w:val="24"/>
          <w:lang w:val="it-CH" w:eastAsia="it-IT"/>
        </w:rPr>
        <w:t>Il conferimento dei Suoi dati è facoltativo, ma necessario per le finalità sopra indicate. Il mancato conferimento comporterà</w:t>
      </w:r>
      <w:r w:rsidR="00DA25CD">
        <w:rPr>
          <w:rFonts w:ascii="Courier New" w:eastAsia="Times New Roman" w:hAnsi="Courier New" w:cs="Courier New"/>
          <w:sz w:val="24"/>
          <w:szCs w:val="24"/>
          <w:lang w:val="it-CH" w:eastAsia="it-IT"/>
        </w:rPr>
        <w:t xml:space="preserve"> l’impossibilità di concedere i contributi in oggetto.</w:t>
      </w:r>
    </w:p>
    <w:p w14:paraId="73E32BF0" w14:textId="77777777" w:rsidR="00B12E94" w:rsidRDefault="00B12E94">
      <w:pPr>
        <w:rPr>
          <w:rFonts w:ascii="Courier New" w:eastAsia="Times New Roman" w:hAnsi="Courier New" w:cs="Courier New"/>
          <w:sz w:val="24"/>
          <w:szCs w:val="24"/>
          <w:lang w:val="it-CH" w:eastAsia="it-IT"/>
        </w:rPr>
      </w:pPr>
      <w:r>
        <w:rPr>
          <w:rFonts w:ascii="Courier New" w:eastAsia="Times New Roman" w:hAnsi="Courier New" w:cs="Courier New"/>
          <w:sz w:val="24"/>
          <w:szCs w:val="24"/>
          <w:lang w:val="it-CH" w:eastAsia="it-IT"/>
        </w:rPr>
        <w:br w:type="page"/>
      </w:r>
    </w:p>
    <w:p w14:paraId="7E9FCA4A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jc w:val="center"/>
        <w:rPr>
          <w:rFonts w:ascii="CIDFont+F7" w:eastAsia="Calibri" w:hAnsi="CIDFont+F7" w:cs="CIDFont+F7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lastRenderedPageBreak/>
        <w:t>MODULO PER L’ATTESTAZIONE DI PAGAMENTO DELL’IMPOSTA DI BOLLO CON CONTRASSEGNO TELEMATICO</w:t>
      </w:r>
    </w:p>
    <w:p w14:paraId="53207C62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jc w:val="both"/>
        <w:rPr>
          <w:rFonts w:ascii="CIDFont+F7" w:eastAsia="Calibri" w:hAnsi="CIDFont+F7" w:cs="CIDFont+F7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Il sottoscritto_____________________ consapevole che le false dichiarazioni, la falsità degli atti e l’uso di atti falsi sono puniti ai sensi del codice penale </w:t>
      </w:r>
      <w:r w:rsidRPr="00B12E94">
        <w:rPr>
          <w:rFonts w:ascii="CIDFont+F7" w:eastAsia="Calibri" w:hAnsi="CIDFont+F7" w:cs="CIDFont+F7"/>
          <w:sz w:val="24"/>
          <w:szCs w:val="24"/>
        </w:rPr>
        <w:t>(</w:t>
      </w:r>
      <w:r w:rsidRPr="00B12E94">
        <w:rPr>
          <w:rFonts w:ascii="CIDFont+F8" w:eastAsia="Calibri" w:hAnsi="CIDFont+F8" w:cs="CIDFont+F8"/>
          <w:sz w:val="24"/>
          <w:szCs w:val="24"/>
        </w:rPr>
        <w:t xml:space="preserve">Art. 75 e 76 </w:t>
      </w:r>
      <w:proofErr w:type="spellStart"/>
      <w:r w:rsidRPr="00B12E94">
        <w:rPr>
          <w:rFonts w:ascii="CIDFont+F8" w:eastAsia="Calibri" w:hAnsi="CIDFont+F8" w:cs="CIDFont+F8"/>
          <w:sz w:val="24"/>
          <w:szCs w:val="24"/>
        </w:rPr>
        <w:t>dpr</w:t>
      </w:r>
      <w:proofErr w:type="spellEnd"/>
      <w:r w:rsidRPr="00B12E94">
        <w:rPr>
          <w:rFonts w:ascii="CIDFont+F8" w:eastAsia="Calibri" w:hAnsi="CIDFont+F8" w:cs="CIDFont+F8"/>
          <w:sz w:val="24"/>
          <w:szCs w:val="24"/>
        </w:rPr>
        <w:t xml:space="preserve"> 28.12.2000 n. 445</w:t>
      </w:r>
      <w:r w:rsidRPr="00B12E94">
        <w:rPr>
          <w:rFonts w:ascii="CIDFont+F7" w:eastAsia="Calibri" w:hAnsi="CIDFont+F7" w:cs="CIDFont+F7"/>
          <w:sz w:val="24"/>
          <w:szCs w:val="24"/>
        </w:rPr>
        <w:t>) trasmette la presente dichiarazione, attestando ai sensi degli artt. 46 e 47 del DPR 28.12.2000 n. 445 quanto segue:</w:t>
      </w:r>
    </w:p>
    <w:p w14:paraId="20508D0D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Cognome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>Nome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</w:p>
    <w:p w14:paraId="4D3FF035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Nato a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 xml:space="preserve">Prov.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proofErr w:type="spellStart"/>
      <w:r w:rsidRPr="00B12E94">
        <w:rPr>
          <w:rFonts w:ascii="CIDFont+F5" w:eastAsia="Calibri" w:hAnsi="CIDFont+F5" w:cs="CIDFont+F5"/>
          <w:sz w:val="24"/>
          <w:szCs w:val="24"/>
        </w:rPr>
        <w:t>Ill</w:t>
      </w:r>
      <w:proofErr w:type="spellEnd"/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</w:p>
    <w:p w14:paraId="28EEFBD8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Residente in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 xml:space="preserve">Prov.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>CAP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</w:p>
    <w:p w14:paraId="73405818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Via/piazza n.</w:t>
      </w:r>
    </w:p>
    <w:p w14:paraId="06808DA1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Tel.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 xml:space="preserve">Fax 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  <w:t>Cod. Fisc.</w:t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  <w:r w:rsidRPr="00B12E94">
        <w:rPr>
          <w:rFonts w:ascii="CIDFont+F5" w:eastAsia="Calibri" w:hAnsi="CIDFont+F5" w:cs="CIDFont+F5"/>
          <w:sz w:val="24"/>
          <w:szCs w:val="24"/>
        </w:rPr>
        <w:tab/>
      </w:r>
    </w:p>
    <w:p w14:paraId="0CC6052D" w14:textId="77777777" w:rsidR="00B12E94" w:rsidRPr="00B12E94" w:rsidRDefault="00B12E94" w:rsidP="00B12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Indirizzo PEC</w:t>
      </w:r>
    </w:p>
    <w:p w14:paraId="23C13EDB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jc w:val="center"/>
        <w:rPr>
          <w:rFonts w:ascii="CIDFont+F7" w:eastAsia="Calibri" w:hAnsi="CIDFont+F7" w:cs="CIDFont+F7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t>IN QUALITA’ DI</w:t>
      </w:r>
    </w:p>
    <w:p w14:paraId="4795112E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Persona fisica/Procuratore Speciale/Legale Rappresentante della Persona Giuridica</w:t>
      </w:r>
    </w:p>
    <w:p w14:paraId="3CC0DF56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(</w:t>
      </w:r>
      <w:r w:rsidRPr="00B12E94">
        <w:rPr>
          <w:rFonts w:ascii="CIDFont+F5" w:eastAsia="Calibri" w:hAnsi="CIDFont+F5" w:cs="CIDFont+F5"/>
          <w:i/>
          <w:sz w:val="24"/>
          <w:szCs w:val="24"/>
        </w:rPr>
        <w:t>cancellare indicazioni non corrette</w:t>
      </w:r>
      <w:r w:rsidRPr="00B12E94">
        <w:rPr>
          <w:rFonts w:ascii="CIDFont+F5" w:eastAsia="Calibri" w:hAnsi="CIDFont+F5" w:cs="CIDFont+F5"/>
          <w:sz w:val="24"/>
          <w:szCs w:val="24"/>
        </w:rPr>
        <w:t>)</w:t>
      </w:r>
    </w:p>
    <w:p w14:paraId="4E44C6F9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jc w:val="center"/>
        <w:rPr>
          <w:rFonts w:ascii="CIDFont+F7" w:eastAsia="Calibri" w:hAnsi="CIDFont+F7" w:cs="CIDFont+F7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t>DICHIARA</w:t>
      </w:r>
    </w:p>
    <w:p w14:paraId="3F922B67" w14:textId="77777777" w:rsidR="00B12E94" w:rsidRPr="00B12E94" w:rsidRDefault="00B12E94" w:rsidP="00B12E9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8" w:eastAsia="Calibri" w:hAnsi="CIDFont+F8" w:cs="CIDFont+F8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t xml:space="preserve">che, ad integrazione del documento Richiesta di contributo ai sensi del bando approvato con la Deliberazione di Giunta n.     /2018, l’imposta di bollo è stata assolta in modo virtuale </w:t>
      </w:r>
      <w:r w:rsidRPr="00B12E94">
        <w:rPr>
          <w:rFonts w:ascii="CIDFont+F8" w:eastAsia="Calibri" w:hAnsi="CIDFont+F8" w:cs="CIDFont+F8"/>
          <w:sz w:val="24"/>
          <w:szCs w:val="24"/>
        </w:rPr>
        <w:t>tramite apposizione del contrassegno telematico su questo cartaceo trattenuto, in originale, presso il mittente, a disposizione degli organi di controllo. A tal proposito dichiara inoltre che</w:t>
      </w:r>
    </w:p>
    <w:p w14:paraId="6597EC4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ind w:left="708"/>
        <w:rPr>
          <w:rFonts w:ascii="CIDFont+F4" w:eastAsia="Calibri" w:hAnsi="CIDFont+F4" w:cs="CIDFont+F4"/>
          <w:sz w:val="24"/>
          <w:szCs w:val="24"/>
        </w:rPr>
      </w:pPr>
      <w:r w:rsidRPr="00B12E94">
        <w:rPr>
          <w:rFonts w:ascii="CIDFont+F8" w:eastAsia="Calibri" w:hAnsi="CIDFont+F8" w:cs="CIDFont+F8"/>
          <w:sz w:val="24"/>
          <w:szCs w:val="24"/>
        </w:rPr>
        <w:t xml:space="preserve">la </w:t>
      </w:r>
      <w:r w:rsidRPr="00B12E94">
        <w:rPr>
          <w:rFonts w:ascii="CIDFont+F4" w:eastAsia="Calibri" w:hAnsi="CIDFont+F4" w:cs="CIDFont+F4"/>
          <w:sz w:val="24"/>
          <w:szCs w:val="24"/>
        </w:rPr>
        <w:t>marca da bollo di euro ____________________ applicata ha:</w:t>
      </w:r>
    </w:p>
    <w:p w14:paraId="105136AB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ind w:left="708"/>
        <w:rPr>
          <w:rFonts w:ascii="CIDFont+F4" w:eastAsia="Calibri" w:hAnsi="CIDFont+F4" w:cs="CIDFont+F4"/>
          <w:sz w:val="24"/>
          <w:szCs w:val="24"/>
        </w:rPr>
      </w:pPr>
      <w:r w:rsidRPr="00B12E94">
        <w:rPr>
          <w:rFonts w:ascii="CIDFont+F4" w:eastAsia="Calibri" w:hAnsi="CIDFont+F4" w:cs="CIDFont+F4"/>
          <w:sz w:val="24"/>
          <w:szCs w:val="24"/>
        </w:rPr>
        <w:t>IDENTIFICATIVO n. __________________________________ e data__________________________</w:t>
      </w:r>
    </w:p>
    <w:p w14:paraId="16AAF8CB" w14:textId="77777777" w:rsidR="00B12E94" w:rsidRPr="00B12E94" w:rsidRDefault="00B12E94" w:rsidP="00B12E9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 xml:space="preserve">di essere a conoscenza che la </w:t>
      </w:r>
      <w:r w:rsidRPr="00B12E94">
        <w:rPr>
          <w:rFonts w:ascii="CIDFont+F7" w:eastAsia="Calibri" w:hAnsi="CIDFont+F7" w:cs="CIDFont+F7"/>
          <w:sz w:val="24"/>
          <w:szCs w:val="24"/>
        </w:rPr>
        <w:t xml:space="preserve">Regione Emilia-Romagna </w:t>
      </w:r>
      <w:r w:rsidRPr="00B12E94">
        <w:rPr>
          <w:rFonts w:ascii="CIDFont+F5" w:eastAsia="Calibri" w:hAnsi="CIDFont+F5" w:cs="CIDFont+F5"/>
          <w:sz w:val="24"/>
          <w:szCs w:val="24"/>
        </w:rPr>
        <w:t>potrà effettuare controlli sulle pratiche presentate e pertanto si impegna a conservare il presente documento e a renderlo disponibile ai fini dei successivi controlli.</w:t>
      </w:r>
    </w:p>
    <w:p w14:paraId="38173FD7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1" w:eastAsia="Calibri" w:hAnsi="CIDFont+F1" w:cs="CIDFont+F1"/>
          <w:sz w:val="24"/>
          <w:szCs w:val="24"/>
        </w:rPr>
      </w:pPr>
      <w:r w:rsidRPr="00B12E94">
        <w:rPr>
          <w:rFonts w:ascii="CIDFont+F9" w:eastAsia="Calibri" w:hAnsi="CIDFont+F9" w:cs="CIDFont+F9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6C5B8" wp14:editId="3B7BD55F">
                <wp:simplePos x="0" y="0"/>
                <wp:positionH relativeFrom="margin">
                  <wp:posOffset>3766185</wp:posOffset>
                </wp:positionH>
                <wp:positionV relativeFrom="paragraph">
                  <wp:posOffset>172085</wp:posOffset>
                </wp:positionV>
                <wp:extent cx="2209800" cy="140017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9BBE9" w14:textId="77777777" w:rsidR="00A32AEC" w:rsidRPr="00414391" w:rsidRDefault="00A32AEC" w:rsidP="00B12E94">
                            <w:pPr>
                              <w:jc w:val="center"/>
                            </w:pPr>
                            <w:r w:rsidRPr="00414391">
                              <w:t>Spazio per l’apposizione</w:t>
                            </w:r>
                          </w:p>
                          <w:p w14:paraId="0FBA94EB" w14:textId="77777777" w:rsidR="00A32AEC" w:rsidRPr="00414391" w:rsidRDefault="00A32AEC" w:rsidP="00B12E94">
                            <w:pPr>
                              <w:jc w:val="center"/>
                            </w:pPr>
                            <w:r w:rsidRPr="00414391">
                              <w:t>del contrassegno telematico</w:t>
                            </w:r>
                          </w:p>
                          <w:p w14:paraId="03EFA27D" w14:textId="77777777" w:rsidR="00A32AEC" w:rsidRDefault="00A32AEC" w:rsidP="00B12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C5B8" id="Rettangolo 3" o:spid="_x0000_s1026" style="position:absolute;margin-left:296.55pt;margin-top:13.55pt;width:174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" fillcolor="#4472c4" strokecolor="#2f528f" strokeweight="1pt">
                <v:textbox>
                  <w:txbxContent>
                    <w:p w14:paraId="0849BBE9" w14:textId="77777777" w:rsidR="00A32AEC" w:rsidRPr="00414391" w:rsidRDefault="00A32AEC" w:rsidP="00B12E94">
                      <w:pPr>
                        <w:jc w:val="center"/>
                      </w:pPr>
                      <w:r w:rsidRPr="00414391">
                        <w:t>Spazio per l’apposizione</w:t>
                      </w:r>
                    </w:p>
                    <w:p w14:paraId="0FBA94EB" w14:textId="77777777" w:rsidR="00A32AEC" w:rsidRPr="00414391" w:rsidRDefault="00A32AEC" w:rsidP="00B12E94">
                      <w:pPr>
                        <w:jc w:val="center"/>
                      </w:pPr>
                      <w:r w:rsidRPr="00414391">
                        <w:t>del contrassegno telematico</w:t>
                      </w:r>
                    </w:p>
                    <w:p w14:paraId="03EFA27D" w14:textId="77777777" w:rsidR="00A32AEC" w:rsidRDefault="00A32AEC" w:rsidP="00B12E9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EF8E881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5DFC8F0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3D08DF08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186112AC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5F15FF03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69E50E93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136CFA3E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  <w:r w:rsidRPr="00B12E94">
        <w:rPr>
          <w:rFonts w:ascii="CIDFont+F4" w:eastAsia="Calibri" w:hAnsi="CIDFont+F4" w:cs="CIDFont+F4"/>
          <w:sz w:val="24"/>
          <w:szCs w:val="24"/>
        </w:rPr>
        <w:t xml:space="preserve">Luogo e data </w:t>
      </w:r>
    </w:p>
    <w:p w14:paraId="56C8D205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</w:p>
    <w:p w14:paraId="712DFE2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4" w:eastAsia="Calibri" w:hAnsi="CIDFont+F4" w:cs="CIDFont+F4"/>
          <w:sz w:val="24"/>
          <w:szCs w:val="24"/>
        </w:rPr>
      </w:pPr>
      <w:r w:rsidRPr="00B12E94">
        <w:rPr>
          <w:rFonts w:ascii="CIDFont+F4" w:eastAsia="Calibri" w:hAnsi="CIDFont+F4" w:cs="CIDFont+F4"/>
          <w:sz w:val="24"/>
          <w:szCs w:val="24"/>
        </w:rPr>
        <w:t>Firma autografa leggibile (in tal caso allegare copia di documento di identità) o firma digitale</w:t>
      </w:r>
    </w:p>
    <w:p w14:paraId="0C7D07E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7" w:eastAsia="Calibri" w:hAnsi="CIDFont+F7" w:cs="CIDFont+F7"/>
          <w:sz w:val="24"/>
          <w:szCs w:val="24"/>
        </w:rPr>
      </w:pPr>
    </w:p>
    <w:p w14:paraId="33A5C113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7" w:eastAsia="Calibri" w:hAnsi="CIDFont+F7" w:cs="CIDFont+F7"/>
          <w:sz w:val="24"/>
          <w:szCs w:val="24"/>
        </w:rPr>
        <w:t>AVVERTENZE</w:t>
      </w:r>
      <w:r w:rsidRPr="00B12E94">
        <w:rPr>
          <w:rFonts w:ascii="CIDFont+F5" w:eastAsia="Calibri" w:hAnsi="CIDFont+F5" w:cs="CIDFont+F5"/>
          <w:sz w:val="24"/>
          <w:szCs w:val="24"/>
        </w:rPr>
        <w:t>:</w:t>
      </w:r>
    </w:p>
    <w:p w14:paraId="78ECD5A8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Il presente modello, provvisto di contrassegno sostitutivo del bollo deve essere debitamente</w:t>
      </w:r>
    </w:p>
    <w:p w14:paraId="30CD937B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compilato e sottoscritto con firma autografa o digitale del dichiarante o del procuratore</w:t>
      </w:r>
    </w:p>
    <w:p w14:paraId="599F9C7D" w14:textId="77777777" w:rsidR="00B12E94" w:rsidRPr="00B12E94" w:rsidRDefault="00B12E94" w:rsidP="00B12E94">
      <w:pPr>
        <w:autoSpaceDE w:val="0"/>
        <w:autoSpaceDN w:val="0"/>
        <w:adjustRightInd w:val="0"/>
        <w:spacing w:after="0" w:line="240" w:lineRule="auto"/>
        <w:rPr>
          <w:rFonts w:ascii="CIDFont+F5" w:eastAsia="Calibri" w:hAnsi="CIDFont+F5" w:cs="CIDFont+F5"/>
          <w:sz w:val="24"/>
          <w:szCs w:val="24"/>
        </w:rPr>
      </w:pPr>
      <w:r w:rsidRPr="00B12E94">
        <w:rPr>
          <w:rFonts w:ascii="CIDFont+F5" w:eastAsia="Calibri" w:hAnsi="CIDFont+F5" w:cs="CIDFont+F5"/>
          <w:sz w:val="24"/>
          <w:szCs w:val="24"/>
        </w:rPr>
        <w:t>speciale e deve essere inviato, insieme alla domanda di contributo, come file all’indirizzo</w:t>
      </w:r>
    </w:p>
    <w:p w14:paraId="5B435A33" w14:textId="22BDE352" w:rsidR="00B12E94" w:rsidRPr="00B12E94" w:rsidRDefault="00B12E94" w:rsidP="00B12E94">
      <w:pPr>
        <w:rPr>
          <w:rFonts w:ascii="CIDFont+F5" w:eastAsia="Calibri" w:hAnsi="CIDFont+F5" w:cs="CIDFont+F5"/>
          <w:sz w:val="24"/>
          <w:szCs w:val="24"/>
        </w:rPr>
      </w:pPr>
      <w:proofErr w:type="spellStart"/>
      <w:r w:rsidRPr="00B12E94">
        <w:rPr>
          <w:rFonts w:ascii="CIDFont+F5" w:eastAsia="Calibri" w:hAnsi="CIDFont+F5" w:cs="CIDFont+F5"/>
          <w:sz w:val="24"/>
          <w:szCs w:val="24"/>
        </w:rPr>
        <w:t>Pec</w:t>
      </w:r>
      <w:proofErr w:type="spellEnd"/>
      <w:r w:rsidRPr="00B12E94">
        <w:rPr>
          <w:rFonts w:ascii="CIDFont+F5" w:eastAsia="Calibri" w:hAnsi="CIDFont+F5" w:cs="CIDFont+F5"/>
          <w:sz w:val="24"/>
          <w:szCs w:val="24"/>
        </w:rPr>
        <w:t xml:space="preserve">: </w:t>
      </w:r>
      <w:hyperlink r:id="rId11" w:history="1">
        <w:r w:rsidR="009574E7" w:rsidRPr="0090054E">
          <w:rPr>
            <w:rStyle w:val="Collegamentoipertestuale"/>
            <w:rFonts w:ascii="CIDFont+F5" w:eastAsia="Calibri" w:hAnsi="CIDFont+F5" w:cs="CIDFont+F5"/>
            <w:sz w:val="24"/>
            <w:szCs w:val="24"/>
          </w:rPr>
          <w:t>capodigabinetto@postacert.regione.emilia-romagna.it</w:t>
        </w:r>
      </w:hyperlink>
    </w:p>
    <w:p w14:paraId="41E83ADB" w14:textId="77777777" w:rsidR="00B12E94" w:rsidRPr="00B12E94" w:rsidRDefault="00B12E94" w:rsidP="00B12E94">
      <w:pPr>
        <w:rPr>
          <w:rFonts w:ascii="Calibri" w:eastAsia="Calibri" w:hAnsi="Calibri" w:cs="Times New Roman"/>
          <w:sz w:val="24"/>
          <w:szCs w:val="24"/>
        </w:rPr>
      </w:pPr>
    </w:p>
    <w:p w14:paraId="0790E682" w14:textId="77777777" w:rsidR="00671D87" w:rsidRPr="00671D87" w:rsidRDefault="00671D87" w:rsidP="00671D8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bookmarkStart w:id="3" w:name="_GoBack"/>
      <w:bookmarkEnd w:id="3"/>
    </w:p>
    <w:p w14:paraId="381C2DBF" w14:textId="6DFFAEF9" w:rsidR="00671D87" w:rsidRPr="00DB1A75" w:rsidRDefault="00671D87" w:rsidP="00175BA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</w:p>
    <w:sectPr w:rsidR="00671D87" w:rsidRPr="00DB1A75" w:rsidSect="00C65A8A">
      <w:headerReference w:type="default" r:id="rId12"/>
      <w:pgSz w:w="11906" w:h="16838"/>
      <w:pgMar w:top="1417" w:right="1134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E070" w14:textId="77777777" w:rsidR="00BA5B7F" w:rsidRDefault="00BA5B7F" w:rsidP="00150D72">
      <w:pPr>
        <w:spacing w:after="0" w:line="240" w:lineRule="auto"/>
      </w:pPr>
      <w:r>
        <w:separator/>
      </w:r>
    </w:p>
  </w:endnote>
  <w:endnote w:type="continuationSeparator" w:id="0">
    <w:p w14:paraId="5938D830" w14:textId="77777777" w:rsidR="00BA5B7F" w:rsidRDefault="00BA5B7F" w:rsidP="0015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D501B" w14:textId="77777777" w:rsidR="00BA5B7F" w:rsidRDefault="00BA5B7F" w:rsidP="00150D72">
      <w:pPr>
        <w:spacing w:after="0" w:line="240" w:lineRule="auto"/>
      </w:pPr>
      <w:r>
        <w:separator/>
      </w:r>
    </w:p>
  </w:footnote>
  <w:footnote w:type="continuationSeparator" w:id="0">
    <w:p w14:paraId="503FC4AD" w14:textId="77777777" w:rsidR="00BA5B7F" w:rsidRDefault="00BA5B7F" w:rsidP="0015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FE01" w14:textId="77777777" w:rsidR="00CA2B35" w:rsidRPr="00CA2B35" w:rsidRDefault="00A32AEC" w:rsidP="00CA2B35">
    <w:pPr>
      <w:pStyle w:val="Intestazione"/>
      <w:spacing w:after="0"/>
      <w:jc w:val="right"/>
      <w:rPr>
        <w:rFonts w:ascii="Courier New" w:hAnsi="Courier New" w:cs="Courier New"/>
        <w:sz w:val="20"/>
        <w:szCs w:val="20"/>
      </w:rPr>
    </w:pPr>
    <w:r>
      <w:rPr>
        <w:noProof/>
      </w:rPr>
      <w:drawing>
        <wp:inline distT="0" distB="0" distL="0" distR="0" wp14:anchorId="5AEF3AD6" wp14:editId="4A706AB8">
          <wp:extent cx="2158365" cy="316865"/>
          <wp:effectExtent l="0" t="0" r="0" b="698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CA2B35" w:rsidRPr="00CA2B35">
      <w:rPr>
        <w:rFonts w:ascii="Courier New" w:hAnsi="Courier New" w:cs="Courier New"/>
        <w:sz w:val="20"/>
        <w:szCs w:val="20"/>
      </w:rPr>
      <w:t xml:space="preserve">Deliberazione di Giunta regionale </w:t>
    </w:r>
  </w:p>
  <w:p w14:paraId="0BBB175F" w14:textId="643E0B65" w:rsidR="00A32AEC" w:rsidRPr="00CA2B35" w:rsidRDefault="00CA2B35" w:rsidP="0046278C">
    <w:pPr>
      <w:pStyle w:val="Intestazione"/>
      <w:jc w:val="right"/>
      <w:rPr>
        <w:rFonts w:ascii="Courier New" w:hAnsi="Courier New" w:cs="Courier New"/>
        <w:sz w:val="20"/>
        <w:szCs w:val="20"/>
      </w:rPr>
    </w:pPr>
    <w:r w:rsidRPr="00CA2B35">
      <w:rPr>
        <w:rFonts w:ascii="Courier New" w:hAnsi="Courier New" w:cs="Courier New"/>
        <w:sz w:val="20"/>
        <w:szCs w:val="20"/>
      </w:rPr>
      <w:t>n. 1950/2018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 w:hint="default"/>
        <w:color w:val="auto"/>
        <w:sz w:val="20"/>
        <w:szCs w:val="20"/>
        <w:lang w:val="it-IT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3"/>
      </w:rPr>
    </w:lvl>
  </w:abstractNum>
  <w:abstractNum w:abstractNumId="5" w15:restartNumberingAfterBreak="0">
    <w:nsid w:val="06BA3796"/>
    <w:multiLevelType w:val="hybridMultilevel"/>
    <w:tmpl w:val="9A288FDA"/>
    <w:lvl w:ilvl="0" w:tplc="BEB0F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16F14D27"/>
    <w:multiLevelType w:val="singleLevel"/>
    <w:tmpl w:val="3410C468"/>
    <w:lvl w:ilvl="0">
      <w:numFmt w:val="bullet"/>
      <w:lvlText w:val="-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7F96040"/>
    <w:multiLevelType w:val="hybridMultilevel"/>
    <w:tmpl w:val="86ECACFA"/>
    <w:lvl w:ilvl="0" w:tplc="1D06EA42">
      <w:start w:val="1"/>
      <w:numFmt w:val="decimal"/>
      <w:lvlText w:val="%1)"/>
      <w:lvlJc w:val="left"/>
      <w:pPr>
        <w:ind w:left="1503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E3341B"/>
    <w:multiLevelType w:val="hybridMultilevel"/>
    <w:tmpl w:val="CE1473A0"/>
    <w:lvl w:ilvl="0" w:tplc="FB6887F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28050E3B"/>
    <w:multiLevelType w:val="hybridMultilevel"/>
    <w:tmpl w:val="0B2A92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9053C"/>
    <w:multiLevelType w:val="hybridMultilevel"/>
    <w:tmpl w:val="DE5AE0E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FC97121"/>
    <w:multiLevelType w:val="hybridMultilevel"/>
    <w:tmpl w:val="6F827088"/>
    <w:lvl w:ilvl="0" w:tplc="787E0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2162F54"/>
    <w:multiLevelType w:val="multilevel"/>
    <w:tmpl w:val="D9320D46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Courier New" w:eastAsia="Times New Roman" w:hAnsi="Courier New" w:cs="Courier New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FF4709"/>
    <w:multiLevelType w:val="hybridMultilevel"/>
    <w:tmpl w:val="F2C88816"/>
    <w:lvl w:ilvl="0" w:tplc="F5BE03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02507"/>
    <w:multiLevelType w:val="hybridMultilevel"/>
    <w:tmpl w:val="DC124D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733B8"/>
    <w:multiLevelType w:val="hybridMultilevel"/>
    <w:tmpl w:val="B38C8A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604BE7"/>
    <w:multiLevelType w:val="hybridMultilevel"/>
    <w:tmpl w:val="89AE3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F2EB2"/>
    <w:multiLevelType w:val="hybridMultilevel"/>
    <w:tmpl w:val="AC06E936"/>
    <w:lvl w:ilvl="0" w:tplc="8CF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C55066"/>
    <w:multiLevelType w:val="hybridMultilevel"/>
    <w:tmpl w:val="954294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71550"/>
    <w:multiLevelType w:val="hybridMultilevel"/>
    <w:tmpl w:val="4B043ED2"/>
    <w:lvl w:ilvl="0" w:tplc="1B0CF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D02743"/>
    <w:multiLevelType w:val="hybridMultilevel"/>
    <w:tmpl w:val="147AE83C"/>
    <w:lvl w:ilvl="0" w:tplc="943C2C5C">
      <w:start w:val="1"/>
      <w:numFmt w:val="bullet"/>
      <w:lvlText w:val="-"/>
      <w:lvlJc w:val="left"/>
      <w:pPr>
        <w:ind w:left="720" w:hanging="360"/>
      </w:pPr>
      <w:rPr>
        <w:rFonts w:ascii="CIDFont+F7" w:eastAsiaTheme="minorHAnsi" w:hAnsi="CIDFont+F7" w:cs="CIDFont+F7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9520B"/>
    <w:multiLevelType w:val="hybridMultilevel"/>
    <w:tmpl w:val="C21C4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82D0F"/>
    <w:multiLevelType w:val="hybridMultilevel"/>
    <w:tmpl w:val="B69E73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655F7"/>
    <w:multiLevelType w:val="hybridMultilevel"/>
    <w:tmpl w:val="3AE24418"/>
    <w:lvl w:ilvl="0" w:tplc="3222CF2A">
      <w:start w:val="3"/>
      <w:numFmt w:val="bullet"/>
      <w:lvlText w:val="-"/>
      <w:lvlJc w:val="left"/>
      <w:pPr>
        <w:ind w:left="1428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86304B"/>
    <w:multiLevelType w:val="hybridMultilevel"/>
    <w:tmpl w:val="E2429E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A1AA6"/>
    <w:multiLevelType w:val="hybridMultilevel"/>
    <w:tmpl w:val="CDAAA1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D0F7F"/>
    <w:multiLevelType w:val="hybridMultilevel"/>
    <w:tmpl w:val="503C906C"/>
    <w:lvl w:ilvl="0" w:tplc="4516CC62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9"/>
  </w:num>
  <w:num w:numId="8">
    <w:abstractNumId w:val="15"/>
  </w:num>
  <w:num w:numId="9">
    <w:abstractNumId w:val="21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29"/>
  </w:num>
  <w:num w:numId="15">
    <w:abstractNumId w:val="5"/>
  </w:num>
  <w:num w:numId="16">
    <w:abstractNumId w:val="20"/>
  </w:num>
  <w:num w:numId="17">
    <w:abstractNumId w:val="22"/>
  </w:num>
  <w:num w:numId="18">
    <w:abstractNumId w:val="25"/>
  </w:num>
  <w:num w:numId="19">
    <w:abstractNumId w:val="28"/>
  </w:num>
  <w:num w:numId="20">
    <w:abstractNumId w:val="17"/>
  </w:num>
  <w:num w:numId="21">
    <w:abstractNumId w:val="26"/>
  </w:num>
  <w:num w:numId="22">
    <w:abstractNumId w:val="12"/>
  </w:num>
  <w:num w:numId="23">
    <w:abstractNumId w:val="24"/>
  </w:num>
  <w:num w:numId="24">
    <w:abstractNumId w:val="1"/>
  </w:num>
  <w:num w:numId="25">
    <w:abstractNumId w:val="2"/>
  </w:num>
  <w:num w:numId="26">
    <w:abstractNumId w:val="3"/>
  </w:num>
  <w:num w:numId="27">
    <w:abstractNumId w:val="13"/>
  </w:num>
  <w:num w:numId="28">
    <w:abstractNumId w:val="23"/>
  </w:num>
  <w:num w:numId="29">
    <w:abstractNumId w:val="27"/>
  </w:num>
  <w:num w:numId="3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87"/>
    <w:rsid w:val="00000F84"/>
    <w:rsid w:val="00004A49"/>
    <w:rsid w:val="0000677F"/>
    <w:rsid w:val="000107D3"/>
    <w:rsid w:val="00013D17"/>
    <w:rsid w:val="0001405B"/>
    <w:rsid w:val="000250F2"/>
    <w:rsid w:val="0002595F"/>
    <w:rsid w:val="00032B1C"/>
    <w:rsid w:val="000358AC"/>
    <w:rsid w:val="00041971"/>
    <w:rsid w:val="000453B0"/>
    <w:rsid w:val="00047EFA"/>
    <w:rsid w:val="00052B65"/>
    <w:rsid w:val="00054686"/>
    <w:rsid w:val="00054F71"/>
    <w:rsid w:val="00055CA5"/>
    <w:rsid w:val="0006307F"/>
    <w:rsid w:val="000701B7"/>
    <w:rsid w:val="0007105A"/>
    <w:rsid w:val="000729C8"/>
    <w:rsid w:val="0008379F"/>
    <w:rsid w:val="00086B96"/>
    <w:rsid w:val="00087888"/>
    <w:rsid w:val="00090916"/>
    <w:rsid w:val="0009146C"/>
    <w:rsid w:val="000A053F"/>
    <w:rsid w:val="000A1994"/>
    <w:rsid w:val="000A517D"/>
    <w:rsid w:val="000B201F"/>
    <w:rsid w:val="000B2E13"/>
    <w:rsid w:val="000C3F74"/>
    <w:rsid w:val="000C6D97"/>
    <w:rsid w:val="000D56AE"/>
    <w:rsid w:val="000D795D"/>
    <w:rsid w:val="000F6B2C"/>
    <w:rsid w:val="000F6CE9"/>
    <w:rsid w:val="0010221F"/>
    <w:rsid w:val="00104C20"/>
    <w:rsid w:val="001054AF"/>
    <w:rsid w:val="001074AF"/>
    <w:rsid w:val="00112D84"/>
    <w:rsid w:val="00113C1C"/>
    <w:rsid w:val="0011447D"/>
    <w:rsid w:val="00115630"/>
    <w:rsid w:val="001164EF"/>
    <w:rsid w:val="00124C38"/>
    <w:rsid w:val="00135231"/>
    <w:rsid w:val="001365B8"/>
    <w:rsid w:val="00142FA3"/>
    <w:rsid w:val="00146D04"/>
    <w:rsid w:val="001470DD"/>
    <w:rsid w:val="00150D72"/>
    <w:rsid w:val="001532B7"/>
    <w:rsid w:val="001540CC"/>
    <w:rsid w:val="00161E50"/>
    <w:rsid w:val="00174132"/>
    <w:rsid w:val="00175A28"/>
    <w:rsid w:val="00175BA1"/>
    <w:rsid w:val="00175D1E"/>
    <w:rsid w:val="00180A0C"/>
    <w:rsid w:val="001A294A"/>
    <w:rsid w:val="001A2C0E"/>
    <w:rsid w:val="001A777C"/>
    <w:rsid w:val="001C0D09"/>
    <w:rsid w:val="001C21A7"/>
    <w:rsid w:val="001C5B1D"/>
    <w:rsid w:val="001D3097"/>
    <w:rsid w:val="001E1CD2"/>
    <w:rsid w:val="001E2776"/>
    <w:rsid w:val="001E39F2"/>
    <w:rsid w:val="001E55F4"/>
    <w:rsid w:val="001E62AC"/>
    <w:rsid w:val="001E64F8"/>
    <w:rsid w:val="001E6EC9"/>
    <w:rsid w:val="001F0232"/>
    <w:rsid w:val="001F1B58"/>
    <w:rsid w:val="001F3C1B"/>
    <w:rsid w:val="001F7D0F"/>
    <w:rsid w:val="00212E76"/>
    <w:rsid w:val="00216CE0"/>
    <w:rsid w:val="002237E7"/>
    <w:rsid w:val="00224629"/>
    <w:rsid w:val="002270B2"/>
    <w:rsid w:val="002339A4"/>
    <w:rsid w:val="00235259"/>
    <w:rsid w:val="00243BB8"/>
    <w:rsid w:val="0024472F"/>
    <w:rsid w:val="0024523A"/>
    <w:rsid w:val="002468C9"/>
    <w:rsid w:val="0027169B"/>
    <w:rsid w:val="00272FD5"/>
    <w:rsid w:val="00280961"/>
    <w:rsid w:val="0028273F"/>
    <w:rsid w:val="00283408"/>
    <w:rsid w:val="00293708"/>
    <w:rsid w:val="0029383E"/>
    <w:rsid w:val="0029537B"/>
    <w:rsid w:val="00297482"/>
    <w:rsid w:val="002A4530"/>
    <w:rsid w:val="002A79D5"/>
    <w:rsid w:val="002C61E2"/>
    <w:rsid w:val="002C6539"/>
    <w:rsid w:val="002C7A38"/>
    <w:rsid w:val="002D2D28"/>
    <w:rsid w:val="002E1F2F"/>
    <w:rsid w:val="002F7BD9"/>
    <w:rsid w:val="00301545"/>
    <w:rsid w:val="003031E6"/>
    <w:rsid w:val="00307291"/>
    <w:rsid w:val="00311F20"/>
    <w:rsid w:val="003175DE"/>
    <w:rsid w:val="003228EC"/>
    <w:rsid w:val="00327D46"/>
    <w:rsid w:val="00327ED1"/>
    <w:rsid w:val="0033195B"/>
    <w:rsid w:val="00331C02"/>
    <w:rsid w:val="0033548B"/>
    <w:rsid w:val="0033635A"/>
    <w:rsid w:val="00337763"/>
    <w:rsid w:val="003435D4"/>
    <w:rsid w:val="00347E6F"/>
    <w:rsid w:val="00361850"/>
    <w:rsid w:val="00373E60"/>
    <w:rsid w:val="003765EC"/>
    <w:rsid w:val="00383F45"/>
    <w:rsid w:val="00384135"/>
    <w:rsid w:val="0039533A"/>
    <w:rsid w:val="00396ACF"/>
    <w:rsid w:val="003974D8"/>
    <w:rsid w:val="003A587E"/>
    <w:rsid w:val="003B1721"/>
    <w:rsid w:val="003B1B68"/>
    <w:rsid w:val="003B259E"/>
    <w:rsid w:val="003B72B0"/>
    <w:rsid w:val="003C0E2D"/>
    <w:rsid w:val="003C1935"/>
    <w:rsid w:val="003C19C0"/>
    <w:rsid w:val="003C19CB"/>
    <w:rsid w:val="003C245B"/>
    <w:rsid w:val="003C4893"/>
    <w:rsid w:val="003C500C"/>
    <w:rsid w:val="003D109B"/>
    <w:rsid w:val="003D5F81"/>
    <w:rsid w:val="003E1243"/>
    <w:rsid w:val="003E1DAA"/>
    <w:rsid w:val="003E4560"/>
    <w:rsid w:val="003F2381"/>
    <w:rsid w:val="003F3B34"/>
    <w:rsid w:val="003F7CA5"/>
    <w:rsid w:val="00402884"/>
    <w:rsid w:val="0040498C"/>
    <w:rsid w:val="00414CC1"/>
    <w:rsid w:val="00422BB0"/>
    <w:rsid w:val="0043168D"/>
    <w:rsid w:val="00431F03"/>
    <w:rsid w:val="00435BA8"/>
    <w:rsid w:val="004409B4"/>
    <w:rsid w:val="004424F2"/>
    <w:rsid w:val="00454403"/>
    <w:rsid w:val="0046278C"/>
    <w:rsid w:val="004650A5"/>
    <w:rsid w:val="00476630"/>
    <w:rsid w:val="00480798"/>
    <w:rsid w:val="0048287D"/>
    <w:rsid w:val="0048692E"/>
    <w:rsid w:val="004923B1"/>
    <w:rsid w:val="00493953"/>
    <w:rsid w:val="0049487E"/>
    <w:rsid w:val="004A4413"/>
    <w:rsid w:val="004B4051"/>
    <w:rsid w:val="004C2CFF"/>
    <w:rsid w:val="004D0D3D"/>
    <w:rsid w:val="004D179B"/>
    <w:rsid w:val="004D492D"/>
    <w:rsid w:val="004D5CE9"/>
    <w:rsid w:val="004E1125"/>
    <w:rsid w:val="004E3AB2"/>
    <w:rsid w:val="004E65EB"/>
    <w:rsid w:val="004E7D8F"/>
    <w:rsid w:val="004F166E"/>
    <w:rsid w:val="004F1D76"/>
    <w:rsid w:val="004F6245"/>
    <w:rsid w:val="00501866"/>
    <w:rsid w:val="00502E97"/>
    <w:rsid w:val="00511DD1"/>
    <w:rsid w:val="00513C71"/>
    <w:rsid w:val="00514AD2"/>
    <w:rsid w:val="00516194"/>
    <w:rsid w:val="005170CE"/>
    <w:rsid w:val="00523C96"/>
    <w:rsid w:val="005244EB"/>
    <w:rsid w:val="005274F1"/>
    <w:rsid w:val="005306C5"/>
    <w:rsid w:val="005365D3"/>
    <w:rsid w:val="00550A30"/>
    <w:rsid w:val="005544E3"/>
    <w:rsid w:val="0055608A"/>
    <w:rsid w:val="005562CF"/>
    <w:rsid w:val="005610C9"/>
    <w:rsid w:val="00563306"/>
    <w:rsid w:val="00566580"/>
    <w:rsid w:val="00566F26"/>
    <w:rsid w:val="00566F8A"/>
    <w:rsid w:val="0057192D"/>
    <w:rsid w:val="0057567C"/>
    <w:rsid w:val="005816CF"/>
    <w:rsid w:val="0058276B"/>
    <w:rsid w:val="00583055"/>
    <w:rsid w:val="005868C3"/>
    <w:rsid w:val="00587CFF"/>
    <w:rsid w:val="005931E3"/>
    <w:rsid w:val="00593EEA"/>
    <w:rsid w:val="0059427E"/>
    <w:rsid w:val="00595A12"/>
    <w:rsid w:val="00597350"/>
    <w:rsid w:val="005A0B41"/>
    <w:rsid w:val="005A1D8E"/>
    <w:rsid w:val="005A4637"/>
    <w:rsid w:val="005A58A7"/>
    <w:rsid w:val="005A60F9"/>
    <w:rsid w:val="005A75AF"/>
    <w:rsid w:val="005B23DC"/>
    <w:rsid w:val="005B309C"/>
    <w:rsid w:val="005B3EEC"/>
    <w:rsid w:val="005B6921"/>
    <w:rsid w:val="005C09AA"/>
    <w:rsid w:val="005C1420"/>
    <w:rsid w:val="005C1D8B"/>
    <w:rsid w:val="005C370C"/>
    <w:rsid w:val="005C45FE"/>
    <w:rsid w:val="005C50CE"/>
    <w:rsid w:val="005C7159"/>
    <w:rsid w:val="005C78AD"/>
    <w:rsid w:val="005D59D4"/>
    <w:rsid w:val="005D6881"/>
    <w:rsid w:val="005D7AAD"/>
    <w:rsid w:val="005D7D44"/>
    <w:rsid w:val="005D7D8B"/>
    <w:rsid w:val="005E0113"/>
    <w:rsid w:val="005E1568"/>
    <w:rsid w:val="005E300A"/>
    <w:rsid w:val="005F037B"/>
    <w:rsid w:val="005F267B"/>
    <w:rsid w:val="005F27FF"/>
    <w:rsid w:val="005F3CA1"/>
    <w:rsid w:val="005F40CE"/>
    <w:rsid w:val="006120D9"/>
    <w:rsid w:val="006156E7"/>
    <w:rsid w:val="00623E48"/>
    <w:rsid w:val="006263AC"/>
    <w:rsid w:val="0062772F"/>
    <w:rsid w:val="00634EC5"/>
    <w:rsid w:val="006361ED"/>
    <w:rsid w:val="00642313"/>
    <w:rsid w:val="00647102"/>
    <w:rsid w:val="0064731B"/>
    <w:rsid w:val="006474AE"/>
    <w:rsid w:val="006508A1"/>
    <w:rsid w:val="0065643A"/>
    <w:rsid w:val="00657B05"/>
    <w:rsid w:val="00665B02"/>
    <w:rsid w:val="00666226"/>
    <w:rsid w:val="00671D87"/>
    <w:rsid w:val="006772C1"/>
    <w:rsid w:val="0068136D"/>
    <w:rsid w:val="00683B5A"/>
    <w:rsid w:val="00687870"/>
    <w:rsid w:val="006904D7"/>
    <w:rsid w:val="006A0B79"/>
    <w:rsid w:val="006A0E08"/>
    <w:rsid w:val="006A5EEE"/>
    <w:rsid w:val="006A630C"/>
    <w:rsid w:val="006A718E"/>
    <w:rsid w:val="006B0D23"/>
    <w:rsid w:val="006B78B5"/>
    <w:rsid w:val="006C44CC"/>
    <w:rsid w:val="006C51A4"/>
    <w:rsid w:val="006C6F7F"/>
    <w:rsid w:val="006D0FF3"/>
    <w:rsid w:val="006D4222"/>
    <w:rsid w:val="006D6F96"/>
    <w:rsid w:val="006E38BA"/>
    <w:rsid w:val="006E6C9F"/>
    <w:rsid w:val="006E76B6"/>
    <w:rsid w:val="006F05B0"/>
    <w:rsid w:val="006F17C6"/>
    <w:rsid w:val="006F2EB7"/>
    <w:rsid w:val="006F33A0"/>
    <w:rsid w:val="006F45F2"/>
    <w:rsid w:val="006F48E3"/>
    <w:rsid w:val="006F5384"/>
    <w:rsid w:val="0070044C"/>
    <w:rsid w:val="007013F1"/>
    <w:rsid w:val="00703B14"/>
    <w:rsid w:val="007044BB"/>
    <w:rsid w:val="00704B70"/>
    <w:rsid w:val="0070683A"/>
    <w:rsid w:val="0071396D"/>
    <w:rsid w:val="0071435C"/>
    <w:rsid w:val="00715F12"/>
    <w:rsid w:val="00717C15"/>
    <w:rsid w:val="00720618"/>
    <w:rsid w:val="00721B99"/>
    <w:rsid w:val="007274FB"/>
    <w:rsid w:val="00727F07"/>
    <w:rsid w:val="0073240B"/>
    <w:rsid w:val="00733326"/>
    <w:rsid w:val="0074183B"/>
    <w:rsid w:val="00744C1C"/>
    <w:rsid w:val="00747545"/>
    <w:rsid w:val="007543FC"/>
    <w:rsid w:val="007556BB"/>
    <w:rsid w:val="00756298"/>
    <w:rsid w:val="007572E5"/>
    <w:rsid w:val="00757965"/>
    <w:rsid w:val="00757FA1"/>
    <w:rsid w:val="0076134E"/>
    <w:rsid w:val="0076251E"/>
    <w:rsid w:val="00762F1A"/>
    <w:rsid w:val="0077022A"/>
    <w:rsid w:val="00773001"/>
    <w:rsid w:val="00777F4A"/>
    <w:rsid w:val="007803FF"/>
    <w:rsid w:val="007818FA"/>
    <w:rsid w:val="00797CBA"/>
    <w:rsid w:val="007A0571"/>
    <w:rsid w:val="007A1AEC"/>
    <w:rsid w:val="007A22CC"/>
    <w:rsid w:val="007B5A40"/>
    <w:rsid w:val="007B5D5D"/>
    <w:rsid w:val="007C63C0"/>
    <w:rsid w:val="007D1315"/>
    <w:rsid w:val="007E2C65"/>
    <w:rsid w:val="007E4E33"/>
    <w:rsid w:val="007F17FC"/>
    <w:rsid w:val="007F1D5F"/>
    <w:rsid w:val="007F1FCB"/>
    <w:rsid w:val="007F5197"/>
    <w:rsid w:val="00802FEF"/>
    <w:rsid w:val="008042A6"/>
    <w:rsid w:val="00804699"/>
    <w:rsid w:val="0080794D"/>
    <w:rsid w:val="00815EBB"/>
    <w:rsid w:val="008225D8"/>
    <w:rsid w:val="00825A15"/>
    <w:rsid w:val="00825A20"/>
    <w:rsid w:val="008311FC"/>
    <w:rsid w:val="008334A7"/>
    <w:rsid w:val="00836DC6"/>
    <w:rsid w:val="008373EB"/>
    <w:rsid w:val="008377A3"/>
    <w:rsid w:val="00843995"/>
    <w:rsid w:val="00843CEE"/>
    <w:rsid w:val="00852978"/>
    <w:rsid w:val="00862398"/>
    <w:rsid w:val="00864331"/>
    <w:rsid w:val="008661EA"/>
    <w:rsid w:val="008701FD"/>
    <w:rsid w:val="00871177"/>
    <w:rsid w:val="008725BB"/>
    <w:rsid w:val="008842F7"/>
    <w:rsid w:val="00886581"/>
    <w:rsid w:val="00886610"/>
    <w:rsid w:val="00887908"/>
    <w:rsid w:val="00891948"/>
    <w:rsid w:val="008951F9"/>
    <w:rsid w:val="00897BF7"/>
    <w:rsid w:val="008A3EDD"/>
    <w:rsid w:val="008B0854"/>
    <w:rsid w:val="008C153B"/>
    <w:rsid w:val="008C48EB"/>
    <w:rsid w:val="008C5280"/>
    <w:rsid w:val="008C6CCA"/>
    <w:rsid w:val="008D0444"/>
    <w:rsid w:val="008D13AF"/>
    <w:rsid w:val="008D40C3"/>
    <w:rsid w:val="008E38EA"/>
    <w:rsid w:val="008E3BDE"/>
    <w:rsid w:val="008E4292"/>
    <w:rsid w:val="008E4D23"/>
    <w:rsid w:val="008E6ABD"/>
    <w:rsid w:val="008F13CB"/>
    <w:rsid w:val="008F1B19"/>
    <w:rsid w:val="008F31DB"/>
    <w:rsid w:val="008F4A46"/>
    <w:rsid w:val="008F7F3A"/>
    <w:rsid w:val="00903263"/>
    <w:rsid w:val="009078DD"/>
    <w:rsid w:val="009156CB"/>
    <w:rsid w:val="00916E02"/>
    <w:rsid w:val="009304E1"/>
    <w:rsid w:val="00931AD9"/>
    <w:rsid w:val="00932DD9"/>
    <w:rsid w:val="00933560"/>
    <w:rsid w:val="00936098"/>
    <w:rsid w:val="009365C0"/>
    <w:rsid w:val="00940874"/>
    <w:rsid w:val="00940EDD"/>
    <w:rsid w:val="00944CC2"/>
    <w:rsid w:val="00946ABD"/>
    <w:rsid w:val="00956736"/>
    <w:rsid w:val="009574E7"/>
    <w:rsid w:val="0096660B"/>
    <w:rsid w:val="0097496A"/>
    <w:rsid w:val="00974F51"/>
    <w:rsid w:val="00975070"/>
    <w:rsid w:val="009768AA"/>
    <w:rsid w:val="00985D99"/>
    <w:rsid w:val="00993775"/>
    <w:rsid w:val="00995FE3"/>
    <w:rsid w:val="009A3BAB"/>
    <w:rsid w:val="009A5180"/>
    <w:rsid w:val="009B26C0"/>
    <w:rsid w:val="009C34EF"/>
    <w:rsid w:val="009C663D"/>
    <w:rsid w:val="009D50E2"/>
    <w:rsid w:val="009D603B"/>
    <w:rsid w:val="00A069D6"/>
    <w:rsid w:val="00A06C61"/>
    <w:rsid w:val="00A06CEC"/>
    <w:rsid w:val="00A10208"/>
    <w:rsid w:val="00A12EA9"/>
    <w:rsid w:val="00A13260"/>
    <w:rsid w:val="00A207C6"/>
    <w:rsid w:val="00A24447"/>
    <w:rsid w:val="00A25CD2"/>
    <w:rsid w:val="00A26D88"/>
    <w:rsid w:val="00A3133C"/>
    <w:rsid w:val="00A32AEC"/>
    <w:rsid w:val="00A34436"/>
    <w:rsid w:val="00A3673D"/>
    <w:rsid w:val="00A44504"/>
    <w:rsid w:val="00A452BA"/>
    <w:rsid w:val="00A479F3"/>
    <w:rsid w:val="00A505A1"/>
    <w:rsid w:val="00A51407"/>
    <w:rsid w:val="00A55B73"/>
    <w:rsid w:val="00A61D03"/>
    <w:rsid w:val="00A6211E"/>
    <w:rsid w:val="00A622AF"/>
    <w:rsid w:val="00A62CEC"/>
    <w:rsid w:val="00A6534B"/>
    <w:rsid w:val="00A657F8"/>
    <w:rsid w:val="00A70645"/>
    <w:rsid w:val="00A725CB"/>
    <w:rsid w:val="00A73079"/>
    <w:rsid w:val="00A751D5"/>
    <w:rsid w:val="00A82FF1"/>
    <w:rsid w:val="00A83017"/>
    <w:rsid w:val="00A85850"/>
    <w:rsid w:val="00A86460"/>
    <w:rsid w:val="00AA4927"/>
    <w:rsid w:val="00AB11FB"/>
    <w:rsid w:val="00AB1FB6"/>
    <w:rsid w:val="00AC3BEF"/>
    <w:rsid w:val="00AC735E"/>
    <w:rsid w:val="00AD2D25"/>
    <w:rsid w:val="00AD3930"/>
    <w:rsid w:val="00AE0CE9"/>
    <w:rsid w:val="00AE37F3"/>
    <w:rsid w:val="00AE6F36"/>
    <w:rsid w:val="00AE78D7"/>
    <w:rsid w:val="00AE7F87"/>
    <w:rsid w:val="00AF1CA7"/>
    <w:rsid w:val="00AF5AF0"/>
    <w:rsid w:val="00B04DC8"/>
    <w:rsid w:val="00B055B4"/>
    <w:rsid w:val="00B07A09"/>
    <w:rsid w:val="00B07CF2"/>
    <w:rsid w:val="00B12635"/>
    <w:rsid w:val="00B12E94"/>
    <w:rsid w:val="00B209F5"/>
    <w:rsid w:val="00B24416"/>
    <w:rsid w:val="00B321DC"/>
    <w:rsid w:val="00B33247"/>
    <w:rsid w:val="00B33AE8"/>
    <w:rsid w:val="00B5543E"/>
    <w:rsid w:val="00B560A1"/>
    <w:rsid w:val="00B62921"/>
    <w:rsid w:val="00B62E3A"/>
    <w:rsid w:val="00B64A3A"/>
    <w:rsid w:val="00B67FB7"/>
    <w:rsid w:val="00B72896"/>
    <w:rsid w:val="00B75E2A"/>
    <w:rsid w:val="00B76105"/>
    <w:rsid w:val="00B76587"/>
    <w:rsid w:val="00B85115"/>
    <w:rsid w:val="00B90747"/>
    <w:rsid w:val="00B96497"/>
    <w:rsid w:val="00BA0C5F"/>
    <w:rsid w:val="00BA0EAA"/>
    <w:rsid w:val="00BA264B"/>
    <w:rsid w:val="00BA5B7F"/>
    <w:rsid w:val="00BB0539"/>
    <w:rsid w:val="00BB3FCB"/>
    <w:rsid w:val="00BC17B3"/>
    <w:rsid w:val="00BC52DA"/>
    <w:rsid w:val="00BC6765"/>
    <w:rsid w:val="00BC6AC6"/>
    <w:rsid w:val="00BD0635"/>
    <w:rsid w:val="00BD15ED"/>
    <w:rsid w:val="00BD1ECD"/>
    <w:rsid w:val="00BD7688"/>
    <w:rsid w:val="00BF09E3"/>
    <w:rsid w:val="00BF14D0"/>
    <w:rsid w:val="00C040AE"/>
    <w:rsid w:val="00C04DC0"/>
    <w:rsid w:val="00C11354"/>
    <w:rsid w:val="00C1165F"/>
    <w:rsid w:val="00C116A5"/>
    <w:rsid w:val="00C118F1"/>
    <w:rsid w:val="00C16AB7"/>
    <w:rsid w:val="00C2436A"/>
    <w:rsid w:val="00C3430F"/>
    <w:rsid w:val="00C354A3"/>
    <w:rsid w:val="00C421D7"/>
    <w:rsid w:val="00C566B4"/>
    <w:rsid w:val="00C60EAB"/>
    <w:rsid w:val="00C634DC"/>
    <w:rsid w:val="00C640B7"/>
    <w:rsid w:val="00C65A8A"/>
    <w:rsid w:val="00C664DE"/>
    <w:rsid w:val="00C70F0F"/>
    <w:rsid w:val="00C72393"/>
    <w:rsid w:val="00C740F9"/>
    <w:rsid w:val="00C751CD"/>
    <w:rsid w:val="00C81442"/>
    <w:rsid w:val="00C83E78"/>
    <w:rsid w:val="00C87864"/>
    <w:rsid w:val="00C91667"/>
    <w:rsid w:val="00C96E9A"/>
    <w:rsid w:val="00CA1667"/>
    <w:rsid w:val="00CA2B35"/>
    <w:rsid w:val="00CB07F9"/>
    <w:rsid w:val="00CB1508"/>
    <w:rsid w:val="00CB152B"/>
    <w:rsid w:val="00CB1FA5"/>
    <w:rsid w:val="00CB31FD"/>
    <w:rsid w:val="00CB3F13"/>
    <w:rsid w:val="00CB5A77"/>
    <w:rsid w:val="00CB6DF4"/>
    <w:rsid w:val="00CB6EC4"/>
    <w:rsid w:val="00CB70D6"/>
    <w:rsid w:val="00CD2C13"/>
    <w:rsid w:val="00CD66C9"/>
    <w:rsid w:val="00CE0A25"/>
    <w:rsid w:val="00CE6F17"/>
    <w:rsid w:val="00CE7D2B"/>
    <w:rsid w:val="00CF4C65"/>
    <w:rsid w:val="00D00608"/>
    <w:rsid w:val="00D0288A"/>
    <w:rsid w:val="00D03EF1"/>
    <w:rsid w:val="00D06F88"/>
    <w:rsid w:val="00D11C78"/>
    <w:rsid w:val="00D1421E"/>
    <w:rsid w:val="00D17BB3"/>
    <w:rsid w:val="00D17C53"/>
    <w:rsid w:val="00D25531"/>
    <w:rsid w:val="00D30FB4"/>
    <w:rsid w:val="00D31DBD"/>
    <w:rsid w:val="00D31FEB"/>
    <w:rsid w:val="00D3441D"/>
    <w:rsid w:val="00D349FE"/>
    <w:rsid w:val="00D3777A"/>
    <w:rsid w:val="00D416F0"/>
    <w:rsid w:val="00D43688"/>
    <w:rsid w:val="00D468CB"/>
    <w:rsid w:val="00D46B96"/>
    <w:rsid w:val="00D46BCC"/>
    <w:rsid w:val="00D50547"/>
    <w:rsid w:val="00D57C94"/>
    <w:rsid w:val="00D645DB"/>
    <w:rsid w:val="00D65971"/>
    <w:rsid w:val="00D704C5"/>
    <w:rsid w:val="00D73A36"/>
    <w:rsid w:val="00D762DD"/>
    <w:rsid w:val="00D776DD"/>
    <w:rsid w:val="00D77D01"/>
    <w:rsid w:val="00D849DE"/>
    <w:rsid w:val="00D858EF"/>
    <w:rsid w:val="00DA25CD"/>
    <w:rsid w:val="00DA3A85"/>
    <w:rsid w:val="00DB1A75"/>
    <w:rsid w:val="00DB3513"/>
    <w:rsid w:val="00DB60FC"/>
    <w:rsid w:val="00DB7220"/>
    <w:rsid w:val="00DC13FA"/>
    <w:rsid w:val="00DC375B"/>
    <w:rsid w:val="00DC49D4"/>
    <w:rsid w:val="00DC4B6C"/>
    <w:rsid w:val="00DD02BF"/>
    <w:rsid w:val="00DE0DE5"/>
    <w:rsid w:val="00DE4E00"/>
    <w:rsid w:val="00DF7EA7"/>
    <w:rsid w:val="00E000D1"/>
    <w:rsid w:val="00E01C05"/>
    <w:rsid w:val="00E020A5"/>
    <w:rsid w:val="00E0270E"/>
    <w:rsid w:val="00E14B46"/>
    <w:rsid w:val="00E1721D"/>
    <w:rsid w:val="00E20768"/>
    <w:rsid w:val="00E33441"/>
    <w:rsid w:val="00E47944"/>
    <w:rsid w:val="00E50C70"/>
    <w:rsid w:val="00E60CF3"/>
    <w:rsid w:val="00E63E43"/>
    <w:rsid w:val="00E64015"/>
    <w:rsid w:val="00E65E89"/>
    <w:rsid w:val="00E775DF"/>
    <w:rsid w:val="00E77E14"/>
    <w:rsid w:val="00E811B3"/>
    <w:rsid w:val="00E813A9"/>
    <w:rsid w:val="00E823E2"/>
    <w:rsid w:val="00E83DCF"/>
    <w:rsid w:val="00E8609D"/>
    <w:rsid w:val="00E86A48"/>
    <w:rsid w:val="00E959CE"/>
    <w:rsid w:val="00EA0A0E"/>
    <w:rsid w:val="00EA37A9"/>
    <w:rsid w:val="00EA61B5"/>
    <w:rsid w:val="00EB04BB"/>
    <w:rsid w:val="00EB2BD7"/>
    <w:rsid w:val="00EB5229"/>
    <w:rsid w:val="00EB5D32"/>
    <w:rsid w:val="00EC343F"/>
    <w:rsid w:val="00ED2941"/>
    <w:rsid w:val="00ED2AE6"/>
    <w:rsid w:val="00ED2B33"/>
    <w:rsid w:val="00EE20E3"/>
    <w:rsid w:val="00EE4C2B"/>
    <w:rsid w:val="00EE6F17"/>
    <w:rsid w:val="00EF3B96"/>
    <w:rsid w:val="00EF47A2"/>
    <w:rsid w:val="00EF69A1"/>
    <w:rsid w:val="00F004F3"/>
    <w:rsid w:val="00F02BD0"/>
    <w:rsid w:val="00F06240"/>
    <w:rsid w:val="00F10315"/>
    <w:rsid w:val="00F122CE"/>
    <w:rsid w:val="00F16FF9"/>
    <w:rsid w:val="00F232AF"/>
    <w:rsid w:val="00F313C5"/>
    <w:rsid w:val="00F3287A"/>
    <w:rsid w:val="00F37305"/>
    <w:rsid w:val="00F37AB6"/>
    <w:rsid w:val="00F42840"/>
    <w:rsid w:val="00F50768"/>
    <w:rsid w:val="00F5211E"/>
    <w:rsid w:val="00F5280A"/>
    <w:rsid w:val="00F52D04"/>
    <w:rsid w:val="00F57BAF"/>
    <w:rsid w:val="00F61FAB"/>
    <w:rsid w:val="00F65904"/>
    <w:rsid w:val="00F73965"/>
    <w:rsid w:val="00F76142"/>
    <w:rsid w:val="00F77423"/>
    <w:rsid w:val="00F81FE6"/>
    <w:rsid w:val="00F82158"/>
    <w:rsid w:val="00F832D3"/>
    <w:rsid w:val="00F8636E"/>
    <w:rsid w:val="00F9025C"/>
    <w:rsid w:val="00F906C8"/>
    <w:rsid w:val="00F920CB"/>
    <w:rsid w:val="00F92A48"/>
    <w:rsid w:val="00F9565F"/>
    <w:rsid w:val="00FA206C"/>
    <w:rsid w:val="00FB0106"/>
    <w:rsid w:val="00FB4ABC"/>
    <w:rsid w:val="00FC19D4"/>
    <w:rsid w:val="00FC2984"/>
    <w:rsid w:val="00FD0E82"/>
    <w:rsid w:val="00FD2A77"/>
    <w:rsid w:val="00FD47CB"/>
    <w:rsid w:val="00FE1A82"/>
    <w:rsid w:val="00FE3671"/>
    <w:rsid w:val="00FE5F44"/>
    <w:rsid w:val="00FF58E8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AD96C5"/>
  <w15:chartTrackingRefBased/>
  <w15:docId w15:val="{8F622FE7-EF6D-42CD-8E25-55C64541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1D87"/>
    <w:pPr>
      <w:keepNext/>
      <w:pageBreakBefore/>
      <w:numPr>
        <w:numId w:val="1"/>
      </w:numPr>
      <w:suppressAutoHyphens/>
      <w:spacing w:after="360" w:line="240" w:lineRule="atLeast"/>
      <w:outlineLvl w:val="0"/>
    </w:pPr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671D87"/>
    <w:pPr>
      <w:keepNext/>
      <w:numPr>
        <w:ilvl w:val="1"/>
        <w:numId w:val="1"/>
      </w:numPr>
      <w:suppressAutoHyphens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671D87"/>
    <w:pPr>
      <w:keepNext/>
      <w:numPr>
        <w:ilvl w:val="2"/>
        <w:numId w:val="1"/>
      </w:numPr>
      <w:suppressAutoHyphens/>
      <w:spacing w:before="240" w:after="60" w:line="240" w:lineRule="atLeast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71D87"/>
    <w:rPr>
      <w:rFonts w:ascii="Calibri" w:eastAsia="Times New Roman" w:hAnsi="Calibri" w:cs="Arial"/>
      <w:b/>
      <w:bCs/>
      <w:kern w:val="1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71D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71D87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671D87"/>
  </w:style>
  <w:style w:type="character" w:customStyle="1" w:styleId="WW8Num1z0">
    <w:name w:val="WW8Num1z0"/>
    <w:rsid w:val="00671D87"/>
    <w:rPr>
      <w:rFonts w:ascii="Times New Roman" w:hAnsi="Times New Roman" w:cs="Courier New" w:hint="default"/>
      <w:color w:val="auto"/>
      <w:sz w:val="20"/>
      <w:szCs w:val="20"/>
      <w:lang w:val="it-IT" w:eastAsia="ar-SA" w:bidi="ar-SA"/>
    </w:rPr>
  </w:style>
  <w:style w:type="character" w:customStyle="1" w:styleId="WW8Num2z0">
    <w:name w:val="WW8Num2z0"/>
    <w:rsid w:val="00671D87"/>
    <w:rPr>
      <w:rFonts w:cs="Times New Roman" w:hint="default"/>
    </w:rPr>
  </w:style>
  <w:style w:type="character" w:customStyle="1" w:styleId="WW8Num2z1">
    <w:name w:val="WW8Num2z1"/>
    <w:rsid w:val="00671D87"/>
    <w:rPr>
      <w:rFonts w:cs="Times New Roman" w:hint="default"/>
      <w:b w:val="0"/>
    </w:rPr>
  </w:style>
  <w:style w:type="character" w:customStyle="1" w:styleId="WW8Num3z0">
    <w:name w:val="WW8Num3z0"/>
    <w:rsid w:val="00671D87"/>
    <w:rPr>
      <w:rFonts w:ascii="Calibri" w:eastAsia="Times New Roman" w:hAnsi="Calibri" w:cs="Calibri" w:hint="default"/>
    </w:rPr>
  </w:style>
  <w:style w:type="character" w:customStyle="1" w:styleId="WW8Num3z1">
    <w:name w:val="WW8Num3z1"/>
    <w:rsid w:val="00671D87"/>
    <w:rPr>
      <w:rFonts w:ascii="Courier New" w:hAnsi="Courier New" w:cs="Courier New" w:hint="default"/>
    </w:rPr>
  </w:style>
  <w:style w:type="character" w:customStyle="1" w:styleId="WW8Num3z2">
    <w:name w:val="WW8Num3z2"/>
    <w:rsid w:val="00671D87"/>
    <w:rPr>
      <w:rFonts w:ascii="Wingdings" w:hAnsi="Wingdings" w:cs="Wingdings" w:hint="default"/>
    </w:rPr>
  </w:style>
  <w:style w:type="character" w:customStyle="1" w:styleId="WW8Num3z3">
    <w:name w:val="WW8Num3z3"/>
    <w:rsid w:val="00671D87"/>
    <w:rPr>
      <w:rFonts w:ascii="Symbol" w:hAnsi="Symbol" w:cs="Symbol" w:hint="default"/>
    </w:rPr>
  </w:style>
  <w:style w:type="character" w:customStyle="1" w:styleId="WW8Num4z0">
    <w:name w:val="WW8Num4z0"/>
    <w:rsid w:val="00671D87"/>
    <w:rPr>
      <w:rFonts w:cs="Times New Roman" w:hint="default"/>
      <w:sz w:val="24"/>
      <w:szCs w:val="24"/>
    </w:rPr>
  </w:style>
  <w:style w:type="character" w:customStyle="1" w:styleId="WW8Num4z1">
    <w:name w:val="WW8Num4z1"/>
    <w:rsid w:val="00671D87"/>
    <w:rPr>
      <w:rFonts w:cs="Times New Roman" w:hint="default"/>
    </w:rPr>
  </w:style>
  <w:style w:type="character" w:customStyle="1" w:styleId="WW8Num4z3">
    <w:name w:val="WW8Num4z3"/>
    <w:rsid w:val="00671D87"/>
    <w:rPr>
      <w:rFonts w:cs="Times New Roman"/>
    </w:rPr>
  </w:style>
  <w:style w:type="character" w:customStyle="1" w:styleId="WW8Num5z0">
    <w:name w:val="WW8Num5z0"/>
    <w:rsid w:val="00671D87"/>
    <w:rPr>
      <w:rFonts w:ascii="Symbol" w:hAnsi="Symbol" w:cs="Symbol" w:hint="default"/>
      <w:sz w:val="20"/>
    </w:rPr>
  </w:style>
  <w:style w:type="character" w:customStyle="1" w:styleId="WW8Num5z1">
    <w:name w:val="WW8Num5z1"/>
    <w:rsid w:val="00671D8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671D8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671D8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671D87"/>
    <w:rPr>
      <w:rFonts w:ascii="Courier New" w:hAnsi="Courier New" w:cs="Courier New" w:hint="default"/>
    </w:rPr>
  </w:style>
  <w:style w:type="character" w:customStyle="1" w:styleId="WW8Num6z2">
    <w:name w:val="WW8Num6z2"/>
    <w:rsid w:val="00671D87"/>
    <w:rPr>
      <w:rFonts w:ascii="Wingdings" w:hAnsi="Wingdings" w:cs="Wingdings" w:hint="default"/>
    </w:rPr>
  </w:style>
  <w:style w:type="character" w:customStyle="1" w:styleId="WW8Num6z3">
    <w:name w:val="WW8Num6z3"/>
    <w:rsid w:val="00671D87"/>
    <w:rPr>
      <w:rFonts w:ascii="Symbol" w:hAnsi="Symbol" w:cs="Symbol" w:hint="default"/>
    </w:rPr>
  </w:style>
  <w:style w:type="character" w:customStyle="1" w:styleId="WW8Num7z0">
    <w:name w:val="WW8Num7z0"/>
    <w:rsid w:val="00671D87"/>
    <w:rPr>
      <w:rFonts w:cs="Times New Roman" w:hint="default"/>
      <w:b/>
    </w:rPr>
  </w:style>
  <w:style w:type="character" w:customStyle="1" w:styleId="WW8Num7z1">
    <w:name w:val="WW8Num7z1"/>
    <w:rsid w:val="00671D87"/>
    <w:rPr>
      <w:rFonts w:cs="Times New Roman" w:hint="default"/>
      <w:b w:val="0"/>
    </w:rPr>
  </w:style>
  <w:style w:type="character" w:customStyle="1" w:styleId="WW8Num8z0">
    <w:name w:val="WW8Num8z0"/>
    <w:rsid w:val="00671D87"/>
  </w:style>
  <w:style w:type="character" w:customStyle="1" w:styleId="WW8Num8z1">
    <w:name w:val="WW8Num8z1"/>
    <w:rsid w:val="00671D87"/>
    <w:rPr>
      <w:rFonts w:ascii="Symbol" w:hAnsi="Symbol" w:cs="Symbol" w:hint="default"/>
      <w:color w:val="auto"/>
    </w:rPr>
  </w:style>
  <w:style w:type="character" w:customStyle="1" w:styleId="WW8Num8z2">
    <w:name w:val="WW8Num8z2"/>
    <w:rsid w:val="00671D87"/>
    <w:rPr>
      <w:rFonts w:ascii="Wingdings" w:hAnsi="Wingdings" w:cs="Wingdings" w:hint="default"/>
      <w:b w:val="0"/>
      <w:i w:val="0"/>
    </w:rPr>
  </w:style>
  <w:style w:type="character" w:customStyle="1" w:styleId="WW8Num8z3">
    <w:name w:val="WW8Num8z3"/>
    <w:rsid w:val="00671D87"/>
    <w:rPr>
      <w:rFonts w:ascii="Symbol" w:hAnsi="Symbol" w:cs="Symbol" w:hint="default"/>
    </w:rPr>
  </w:style>
  <w:style w:type="character" w:customStyle="1" w:styleId="WW8Num8z4">
    <w:name w:val="WW8Num8z4"/>
    <w:rsid w:val="00671D87"/>
    <w:rPr>
      <w:rFonts w:ascii="Courier New" w:hAnsi="Courier New" w:cs="Courier New" w:hint="default"/>
    </w:rPr>
  </w:style>
  <w:style w:type="character" w:customStyle="1" w:styleId="WW8Num8z5">
    <w:name w:val="WW8Num8z5"/>
    <w:rsid w:val="00671D87"/>
    <w:rPr>
      <w:rFonts w:ascii="Wingdings" w:hAnsi="Wingdings" w:cs="Wingdings" w:hint="default"/>
    </w:rPr>
  </w:style>
  <w:style w:type="character" w:customStyle="1" w:styleId="WW8Num9z0">
    <w:name w:val="WW8Num9z0"/>
    <w:rsid w:val="00671D87"/>
    <w:rPr>
      <w:rFonts w:ascii="Courier New" w:eastAsia="Times New Roman" w:hAnsi="Courier New" w:cs="Courier New" w:hint="default"/>
    </w:rPr>
  </w:style>
  <w:style w:type="character" w:customStyle="1" w:styleId="WW8Num9z1">
    <w:name w:val="WW8Num9z1"/>
    <w:rsid w:val="00671D87"/>
    <w:rPr>
      <w:rFonts w:ascii="Courier New" w:hAnsi="Courier New" w:cs="Courier New" w:hint="default"/>
    </w:rPr>
  </w:style>
  <w:style w:type="character" w:customStyle="1" w:styleId="WW8Num9z2">
    <w:name w:val="WW8Num9z2"/>
    <w:rsid w:val="00671D87"/>
    <w:rPr>
      <w:rFonts w:ascii="Wingdings" w:hAnsi="Wingdings" w:cs="Wingdings" w:hint="default"/>
    </w:rPr>
  </w:style>
  <w:style w:type="character" w:customStyle="1" w:styleId="WW8Num9z3">
    <w:name w:val="WW8Num9z3"/>
    <w:rsid w:val="00671D87"/>
    <w:rPr>
      <w:rFonts w:ascii="Symbol" w:hAnsi="Symbol" w:cs="Symbol" w:hint="default"/>
    </w:rPr>
  </w:style>
  <w:style w:type="character" w:customStyle="1" w:styleId="WW8Num10z0">
    <w:name w:val="WW8Num10z0"/>
    <w:rsid w:val="00671D87"/>
    <w:rPr>
      <w:rFonts w:cs="Times New Roman"/>
      <w:b/>
    </w:rPr>
  </w:style>
  <w:style w:type="character" w:customStyle="1" w:styleId="WW8Num10z1">
    <w:name w:val="WW8Num10z1"/>
    <w:rsid w:val="00671D87"/>
    <w:rPr>
      <w:rFonts w:cs="Times New Roman"/>
    </w:rPr>
  </w:style>
  <w:style w:type="character" w:customStyle="1" w:styleId="WW8Num11z0">
    <w:name w:val="WW8Num11z0"/>
    <w:rsid w:val="00671D87"/>
    <w:rPr>
      <w:rFonts w:ascii="Courier New" w:eastAsia="Times New Roman" w:hAnsi="Courier New" w:cs="Calibri"/>
    </w:rPr>
  </w:style>
  <w:style w:type="character" w:customStyle="1" w:styleId="WW8Num11z1">
    <w:name w:val="WW8Num11z1"/>
    <w:rsid w:val="00671D87"/>
    <w:rPr>
      <w:rFonts w:ascii="Calibri" w:eastAsia="Times New Roman" w:hAnsi="Calibri" w:cs="Calibri" w:hint="default"/>
    </w:rPr>
  </w:style>
  <w:style w:type="character" w:customStyle="1" w:styleId="WW8Num11z2">
    <w:name w:val="WW8Num11z2"/>
    <w:rsid w:val="00671D87"/>
    <w:rPr>
      <w:rFonts w:cs="Times New Roman"/>
    </w:rPr>
  </w:style>
  <w:style w:type="character" w:customStyle="1" w:styleId="WW8Num12z0">
    <w:name w:val="WW8Num12z0"/>
    <w:rsid w:val="00671D87"/>
    <w:rPr>
      <w:rFonts w:ascii="Courier New" w:hAnsi="Courier New" w:cs="Times New Roman" w:hint="default"/>
      <w:b w:val="0"/>
      <w:i w:val="0"/>
      <w:sz w:val="24"/>
    </w:rPr>
  </w:style>
  <w:style w:type="character" w:customStyle="1" w:styleId="WW8Num12z1">
    <w:name w:val="WW8Num12z1"/>
    <w:rsid w:val="00671D87"/>
    <w:rPr>
      <w:rFonts w:ascii="Arial" w:eastAsia="Times New Roman" w:hAnsi="Arial" w:cs="Arial" w:hint="default"/>
      <w:b w:val="0"/>
      <w:i w:val="0"/>
      <w:sz w:val="24"/>
    </w:rPr>
  </w:style>
  <w:style w:type="character" w:customStyle="1" w:styleId="WW8Num12z2">
    <w:name w:val="WW8Num12z2"/>
    <w:rsid w:val="00671D87"/>
    <w:rPr>
      <w:rFonts w:cs="Times New Roman"/>
    </w:rPr>
  </w:style>
  <w:style w:type="character" w:customStyle="1" w:styleId="WW8Num13z0">
    <w:name w:val="WW8Num13z0"/>
    <w:rsid w:val="00671D87"/>
    <w:rPr>
      <w:rFonts w:cs="Times New Roman" w:hint="default"/>
      <w:b w:val="0"/>
    </w:rPr>
  </w:style>
  <w:style w:type="character" w:customStyle="1" w:styleId="WW8Num13z1">
    <w:name w:val="WW8Num13z1"/>
    <w:rsid w:val="00671D87"/>
    <w:rPr>
      <w:rFonts w:cs="Times New Roman"/>
    </w:rPr>
  </w:style>
  <w:style w:type="character" w:customStyle="1" w:styleId="WW8Num14z0">
    <w:name w:val="WW8Num14z0"/>
    <w:rsid w:val="00671D87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671D87"/>
    <w:rPr>
      <w:rFonts w:ascii="Courier New" w:hAnsi="Courier New" w:cs="Courier New" w:hint="default"/>
    </w:rPr>
  </w:style>
  <w:style w:type="character" w:customStyle="1" w:styleId="WW8Num14z2">
    <w:name w:val="WW8Num14z2"/>
    <w:rsid w:val="00671D87"/>
    <w:rPr>
      <w:rFonts w:ascii="Wingdings" w:hAnsi="Wingdings" w:cs="Wingdings" w:hint="default"/>
    </w:rPr>
  </w:style>
  <w:style w:type="character" w:customStyle="1" w:styleId="WW8Num14z3">
    <w:name w:val="WW8Num14z3"/>
    <w:rsid w:val="00671D87"/>
    <w:rPr>
      <w:rFonts w:ascii="Symbol" w:hAnsi="Symbol" w:cs="Symbol" w:hint="default"/>
    </w:rPr>
  </w:style>
  <w:style w:type="character" w:customStyle="1" w:styleId="WW8Num15z0">
    <w:name w:val="WW8Num15z0"/>
    <w:rsid w:val="00671D87"/>
    <w:rPr>
      <w:rFonts w:cs="Times New Roman" w:hint="default"/>
    </w:rPr>
  </w:style>
  <w:style w:type="character" w:customStyle="1" w:styleId="WW8Num15z1">
    <w:name w:val="WW8Num15z1"/>
    <w:rsid w:val="00671D87"/>
    <w:rPr>
      <w:rFonts w:cs="Times New Roman" w:hint="default"/>
      <w:b w:val="0"/>
    </w:rPr>
  </w:style>
  <w:style w:type="character" w:customStyle="1" w:styleId="WW8Num16z0">
    <w:name w:val="WW8Num16z0"/>
    <w:rsid w:val="00671D87"/>
    <w:rPr>
      <w:rFonts w:ascii="Courier New" w:hAnsi="Courier New" w:cs="Times New Roman" w:hint="default"/>
      <w:b w:val="0"/>
    </w:rPr>
  </w:style>
  <w:style w:type="character" w:customStyle="1" w:styleId="WW8Num16z1">
    <w:name w:val="WW8Num16z1"/>
    <w:rsid w:val="00671D87"/>
    <w:rPr>
      <w:rFonts w:cs="Times New Roman"/>
    </w:rPr>
  </w:style>
  <w:style w:type="character" w:customStyle="1" w:styleId="WW8Num17z0">
    <w:name w:val="WW8Num17z0"/>
    <w:rsid w:val="00671D87"/>
    <w:rPr>
      <w:rFonts w:cs="Times New Roman" w:hint="default"/>
      <w:sz w:val="24"/>
      <w:szCs w:val="24"/>
    </w:rPr>
  </w:style>
  <w:style w:type="character" w:customStyle="1" w:styleId="WW8Num17z1">
    <w:name w:val="WW8Num17z1"/>
    <w:rsid w:val="00671D87"/>
    <w:rPr>
      <w:rFonts w:cs="Times New Roman" w:hint="default"/>
      <w:b w:val="0"/>
    </w:rPr>
  </w:style>
  <w:style w:type="character" w:customStyle="1" w:styleId="WW8Num17z2">
    <w:name w:val="WW8Num17z2"/>
    <w:rsid w:val="00671D87"/>
    <w:rPr>
      <w:rFonts w:cs="Times New Roman"/>
    </w:rPr>
  </w:style>
  <w:style w:type="character" w:customStyle="1" w:styleId="WW8Num18z0">
    <w:name w:val="WW8Num18z0"/>
    <w:rsid w:val="00671D87"/>
    <w:rPr>
      <w:rFonts w:cs="Times New Roman"/>
    </w:rPr>
  </w:style>
  <w:style w:type="character" w:customStyle="1" w:styleId="WW8Num19z0">
    <w:name w:val="WW8Num19z0"/>
    <w:rsid w:val="00671D87"/>
    <w:rPr>
      <w:rFonts w:cs="Times New Roman" w:hint="default"/>
    </w:rPr>
  </w:style>
  <w:style w:type="character" w:customStyle="1" w:styleId="WW8Num19z1">
    <w:name w:val="WW8Num19z1"/>
    <w:rsid w:val="00671D87"/>
    <w:rPr>
      <w:rFonts w:cs="Times New Roman" w:hint="default"/>
      <w:b w:val="0"/>
    </w:rPr>
  </w:style>
  <w:style w:type="character" w:customStyle="1" w:styleId="Carpredefinitoparagrafo1">
    <w:name w:val="Car. predefinito paragrafo1"/>
    <w:rsid w:val="00671D87"/>
  </w:style>
  <w:style w:type="character" w:customStyle="1" w:styleId="TestocommentoCarattere">
    <w:name w:val="Testo commento Carattere"/>
    <w:rsid w:val="00671D87"/>
    <w:rPr>
      <w:rFonts w:ascii="Times" w:hAnsi="Times" w:cs="Times New Roman"/>
      <w:b/>
      <w:sz w:val="24"/>
      <w:szCs w:val="24"/>
      <w:lang w:val="it-IT" w:eastAsia="ar-SA" w:bidi="ar-SA"/>
    </w:rPr>
  </w:style>
  <w:style w:type="character" w:customStyle="1" w:styleId="TestonotaapidipaginaCarattere">
    <w:name w:val="Testo nota a piè di pagina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Caratteredellanota">
    <w:name w:val="Carattere della nota"/>
    <w:rsid w:val="00671D87"/>
    <w:rPr>
      <w:rFonts w:cs="Times New Roman"/>
      <w:vertAlign w:val="superscript"/>
    </w:rPr>
  </w:style>
  <w:style w:type="character" w:customStyle="1" w:styleId="PidipaginaCarattere">
    <w:name w:val="Piè di pagina Carattere"/>
    <w:uiPriority w:val="99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Numeropagina">
    <w:name w:val="page number"/>
    <w:rsid w:val="00671D87"/>
    <w:rPr>
      <w:rFonts w:cs="Times New Roman"/>
    </w:rPr>
  </w:style>
  <w:style w:type="character" w:styleId="Collegamentoipertestuale">
    <w:name w:val="Hyperlink"/>
    <w:rsid w:val="00671D87"/>
    <w:rPr>
      <w:rFonts w:cs="Times New Roman"/>
      <w:color w:val="0000FF"/>
      <w:u w:val="single"/>
    </w:rPr>
  </w:style>
  <w:style w:type="character" w:customStyle="1" w:styleId="NormaleWebCarattere">
    <w:name w:val="Normale (Web)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customStyle="1" w:styleId="MappadocumentoCarattere">
    <w:name w:val="Mappa documento Carattere"/>
    <w:rsid w:val="00671D87"/>
    <w:rPr>
      <w:rFonts w:ascii="Tahoma" w:hAnsi="Tahoma" w:cs="Tahoma"/>
      <w:b/>
      <w:sz w:val="24"/>
      <w:szCs w:val="24"/>
      <w:lang w:val="it-IT" w:eastAsia="ar-SA" w:bidi="ar-SA"/>
    </w:rPr>
  </w:style>
  <w:style w:type="character" w:customStyle="1" w:styleId="IntestazioneCarattere">
    <w:name w:val="Intestazione Carattere"/>
    <w:rsid w:val="00671D87"/>
    <w:rPr>
      <w:rFonts w:ascii="Calibri" w:hAnsi="Calibri" w:cs="Times New Roman"/>
      <w:b/>
      <w:sz w:val="24"/>
      <w:szCs w:val="24"/>
      <w:lang w:val="it-IT" w:eastAsia="ar-SA" w:bidi="ar-SA"/>
    </w:rPr>
  </w:style>
  <w:style w:type="character" w:styleId="Enfasigrassetto">
    <w:name w:val="Strong"/>
    <w:qFormat/>
    <w:rsid w:val="00671D87"/>
    <w:rPr>
      <w:rFonts w:cs="Times New Roman"/>
      <w:b/>
      <w:bCs/>
    </w:rPr>
  </w:style>
  <w:style w:type="character" w:styleId="Enfasicorsivo">
    <w:name w:val="Emphasis"/>
    <w:qFormat/>
    <w:rsid w:val="00671D87"/>
    <w:rPr>
      <w:rFonts w:cs="Times New Roman"/>
      <w:i/>
      <w:iCs/>
    </w:rPr>
  </w:style>
  <w:style w:type="character" w:customStyle="1" w:styleId="highlightedsearchterm">
    <w:name w:val="highlightedsearchterm"/>
    <w:rsid w:val="00671D87"/>
    <w:rPr>
      <w:rFonts w:cs="Times New Roman"/>
    </w:rPr>
  </w:style>
  <w:style w:type="character" w:customStyle="1" w:styleId="hps">
    <w:name w:val="hps"/>
    <w:rsid w:val="00671D87"/>
    <w:rPr>
      <w:rFonts w:cs="Times New Roman"/>
    </w:rPr>
  </w:style>
  <w:style w:type="character" w:customStyle="1" w:styleId="kssattr-atfieldname-descriptionkssattr-templateid-widgetstextareakssattr-macro-textarea-field-view">
    <w:name w:val="kssattr-atfieldname-description kssattr-templateid-widgets/textarea kssattr-macro-textarea-field-view"/>
    <w:rsid w:val="00671D87"/>
    <w:rPr>
      <w:rFonts w:cs="Times New Roman"/>
    </w:rPr>
  </w:style>
  <w:style w:type="character" w:styleId="Collegamentovisitato">
    <w:name w:val="FollowedHyperlink"/>
    <w:rsid w:val="00671D87"/>
    <w:rPr>
      <w:rFonts w:cs="Times New Roman"/>
      <w:color w:val="800080"/>
      <w:u w:val="single"/>
    </w:rPr>
  </w:style>
  <w:style w:type="character" w:customStyle="1" w:styleId="TestofumettoCarattere">
    <w:name w:val="Testo fumetto Carattere"/>
    <w:rsid w:val="00671D87"/>
    <w:rPr>
      <w:rFonts w:ascii="Tahoma" w:hAnsi="Tahoma" w:cs="Tahoma"/>
      <w:b/>
      <w:sz w:val="16"/>
      <w:szCs w:val="16"/>
      <w:lang w:val="it-IT" w:eastAsia="ar-SA" w:bidi="ar-SA"/>
    </w:rPr>
  </w:style>
  <w:style w:type="character" w:customStyle="1" w:styleId="SoggettocommentoCarattere">
    <w:name w:val="Soggetto commento Carattere"/>
    <w:rsid w:val="00671D87"/>
    <w:rPr>
      <w:rFonts w:ascii="Calibri" w:hAnsi="Calibri" w:cs="Times New Roman"/>
      <w:b/>
      <w:bCs/>
      <w:sz w:val="24"/>
      <w:szCs w:val="24"/>
      <w:lang w:val="it-IT" w:eastAsia="ar-SA" w:bidi="ar-SA"/>
    </w:rPr>
  </w:style>
  <w:style w:type="character" w:customStyle="1" w:styleId="corpo1">
    <w:name w:val="corpo1"/>
    <w:rsid w:val="00671D87"/>
    <w:rPr>
      <w:rFonts w:ascii="Times LT" w:hAnsi="Times LT" w:cs="Tahoma"/>
      <w:sz w:val="17"/>
    </w:rPr>
  </w:style>
  <w:style w:type="character" w:customStyle="1" w:styleId="SottotitoloCarattere">
    <w:name w:val="Sottotitolo Carattere"/>
    <w:rsid w:val="00671D87"/>
    <w:rPr>
      <w:rFonts w:ascii="Cambria" w:hAnsi="Cambria" w:cs="Times New Roman"/>
      <w:b/>
      <w:i/>
      <w:iCs/>
      <w:color w:val="4F81BD"/>
      <w:spacing w:val="15"/>
      <w:sz w:val="24"/>
      <w:szCs w:val="24"/>
      <w:lang w:val="it-IT" w:eastAsia="ar-SA" w:bidi="ar-SA"/>
    </w:rPr>
  </w:style>
  <w:style w:type="paragraph" w:customStyle="1" w:styleId="Intestazione1">
    <w:name w:val="Intestazione1"/>
    <w:basedOn w:val="Normale"/>
    <w:next w:val="Corpotesto"/>
    <w:rsid w:val="00671D87"/>
    <w:pPr>
      <w:keepNext/>
      <w:suppressAutoHyphens/>
      <w:spacing w:before="240" w:after="120" w:line="240" w:lineRule="auto"/>
    </w:pPr>
    <w:rPr>
      <w:rFonts w:ascii="Arial" w:eastAsia="Microsoft YaHei" w:hAnsi="Arial" w:cs="Mangal"/>
      <w:b/>
      <w:sz w:val="28"/>
      <w:szCs w:val="28"/>
      <w:lang w:eastAsia="ar-SA"/>
    </w:rPr>
  </w:style>
  <w:style w:type="paragraph" w:styleId="Corpotesto">
    <w:name w:val="Body Text"/>
    <w:basedOn w:val="Normale"/>
    <w:link w:val="CorpotestoCarattere"/>
    <w:rsid w:val="00671D87"/>
    <w:pPr>
      <w:suppressAutoHyphens/>
      <w:spacing w:after="12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styleId="Elenco">
    <w:name w:val="List"/>
    <w:basedOn w:val="Corpotesto"/>
    <w:rsid w:val="00671D87"/>
    <w:rPr>
      <w:rFonts w:cs="Mangal"/>
    </w:rPr>
  </w:style>
  <w:style w:type="paragraph" w:customStyle="1" w:styleId="Didascalia1">
    <w:name w:val="Didascalia1"/>
    <w:basedOn w:val="Normale"/>
    <w:rsid w:val="00671D87"/>
    <w:pPr>
      <w:suppressLineNumbers/>
      <w:suppressAutoHyphens/>
      <w:spacing w:before="120" w:after="120" w:line="240" w:lineRule="auto"/>
    </w:pPr>
    <w:rPr>
      <w:rFonts w:ascii="Times" w:eastAsia="Times New Roman" w:hAnsi="Times" w:cs="Mangal"/>
      <w:b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71D87"/>
    <w:pPr>
      <w:suppressLineNumbers/>
      <w:suppressAutoHyphens/>
      <w:spacing w:after="0" w:line="240" w:lineRule="auto"/>
    </w:pPr>
    <w:rPr>
      <w:rFonts w:ascii="Times" w:eastAsia="Times New Roman" w:hAnsi="Times" w:cs="Mangal"/>
      <w:b/>
      <w:sz w:val="24"/>
      <w:szCs w:val="24"/>
      <w:lang w:eastAsia="ar-SA"/>
    </w:rPr>
  </w:style>
  <w:style w:type="paragraph" w:customStyle="1" w:styleId="Rientrocorpodeltesto21">
    <w:name w:val="Rientro corpo del testo 21"/>
    <w:basedOn w:val="Normale"/>
    <w:rsid w:val="00671D87"/>
    <w:pPr>
      <w:suppressAutoHyphens/>
      <w:spacing w:before="120" w:after="120" w:line="240" w:lineRule="auto"/>
      <w:ind w:firstLine="708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Testocommento1">
    <w:name w:val="Testo commento1"/>
    <w:basedOn w:val="Normale"/>
    <w:rsid w:val="00671D87"/>
    <w:pPr>
      <w:suppressAutoHyphens/>
      <w:spacing w:after="0" w:line="240" w:lineRule="auto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Corpo">
    <w:name w:val="Corpo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Testopidipagina">
    <w:name w:val="Testo piè di pagina"/>
    <w:rsid w:val="00671D87"/>
    <w:pPr>
      <w:suppressAutoHyphens/>
      <w:spacing w:after="0" w:line="240" w:lineRule="atLeast"/>
    </w:pPr>
    <w:rPr>
      <w:rFonts w:ascii="Calibri" w:eastAsia="ヒラギノ角ゴ Pro W3" w:hAnsi="Calibri" w:cs="Calibri"/>
      <w:sz w:val="20"/>
      <w:szCs w:val="20"/>
      <w:lang w:eastAsia="ar-SA"/>
    </w:rPr>
  </w:style>
  <w:style w:type="paragraph" w:customStyle="1" w:styleId="CorpoA">
    <w:name w:val="Corpo A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orpo4">
    <w:name w:val="Corpo 4"/>
    <w:rsid w:val="00671D87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Testonotaapidipagina">
    <w:name w:val="footnote text"/>
    <w:basedOn w:val="Normale"/>
    <w:link w:val="TestonotaapidipaginaCarattere1"/>
    <w:rsid w:val="00671D87"/>
    <w:pPr>
      <w:widowControl w:val="0"/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Pidipagina">
    <w:name w:val="footer"/>
    <w:basedOn w:val="Normale"/>
    <w:link w:val="PidipaginaCarattere1"/>
    <w:uiPriority w:val="99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PidipaginaCarattere1">
    <w:name w:val="Piè di pagina Carattere1"/>
    <w:basedOn w:val="Carpredefinitoparagrafo"/>
    <w:link w:val="Pidipagina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671D87"/>
    <w:pPr>
      <w:widowControl w:val="0"/>
      <w:suppressAutoHyphens/>
      <w:spacing w:before="280" w:after="28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customStyle="1" w:styleId="Mappadocumento1">
    <w:name w:val="Mappa documento1"/>
    <w:basedOn w:val="Normale"/>
    <w:rsid w:val="00671D87"/>
    <w:pPr>
      <w:widowControl w:val="0"/>
      <w:shd w:val="clear" w:color="auto" w:fill="00008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24"/>
      <w:szCs w:val="24"/>
      <w:lang w:eastAsia="ar-SA"/>
    </w:rPr>
  </w:style>
  <w:style w:type="paragraph" w:styleId="Intestazione">
    <w:name w:val="header"/>
    <w:basedOn w:val="Normale"/>
    <w:link w:val="IntestazioneCarattere1"/>
    <w:rsid w:val="00671D87"/>
    <w:pPr>
      <w:widowControl w:val="0"/>
      <w:tabs>
        <w:tab w:val="center" w:pos="4819"/>
        <w:tab w:val="right" w:pos="963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character" w:customStyle="1" w:styleId="IntestazioneCarattere1">
    <w:name w:val="Intestazione Carattere1"/>
    <w:basedOn w:val="Carpredefinitoparagrafo"/>
    <w:link w:val="Intestazione"/>
    <w:rsid w:val="00671D87"/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1">
    <w:name w:val="toc 1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jc w:val="both"/>
    </w:pPr>
    <w:rPr>
      <w:rFonts w:ascii="Calibri" w:eastAsia="Times New Roman" w:hAnsi="Calibri" w:cs="Calibri"/>
      <w:b/>
      <w:sz w:val="24"/>
      <w:szCs w:val="24"/>
      <w:lang w:eastAsia="ar-SA"/>
    </w:rPr>
  </w:style>
  <w:style w:type="paragraph" w:styleId="Sommario2">
    <w:name w:val="toc 2"/>
    <w:basedOn w:val="Normale"/>
    <w:next w:val="Normale"/>
    <w:rsid w:val="00671D87"/>
    <w:pPr>
      <w:widowControl w:val="0"/>
      <w:suppressAutoHyphens/>
      <w:spacing w:after="60" w:line="240" w:lineRule="atLeast"/>
      <w:ind w:left="240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Sommario3">
    <w:name w:val="toc 3"/>
    <w:basedOn w:val="Normale"/>
    <w:next w:val="Normale"/>
    <w:rsid w:val="00671D87"/>
    <w:pPr>
      <w:widowControl w:val="0"/>
      <w:tabs>
        <w:tab w:val="right" w:leader="dot" w:pos="9628"/>
      </w:tabs>
      <w:suppressAutoHyphens/>
      <w:spacing w:after="60" w:line="240" w:lineRule="atLeast"/>
      <w:ind w:left="480"/>
      <w:jc w:val="both"/>
    </w:pPr>
    <w:rPr>
      <w:rFonts w:ascii="Calibri" w:eastAsia="Times New Roman" w:hAnsi="Calibri" w:cs="Calibri"/>
      <w:i/>
      <w:sz w:val="24"/>
      <w:szCs w:val="24"/>
      <w:lang w:eastAsia="ar-SA"/>
    </w:rPr>
  </w:style>
  <w:style w:type="paragraph" w:customStyle="1" w:styleId="Stile1">
    <w:name w:val="Stile1"/>
    <w:basedOn w:val="Titolo2"/>
    <w:rsid w:val="00671D87"/>
    <w:pPr>
      <w:widowControl w:val="0"/>
      <w:numPr>
        <w:ilvl w:val="0"/>
        <w:numId w:val="0"/>
      </w:numPr>
      <w:spacing w:before="480" w:after="360"/>
      <w:jc w:val="left"/>
    </w:pPr>
    <w:rPr>
      <w:rFonts w:ascii="Calibri" w:hAnsi="Calibri" w:cs="Times New Roman"/>
      <w:i w:val="0"/>
      <w:iCs w:val="0"/>
      <w:szCs w:val="20"/>
    </w:rPr>
  </w:style>
  <w:style w:type="paragraph" w:customStyle="1" w:styleId="Prrafodelista1">
    <w:name w:val="Párrafo de lista1"/>
    <w:basedOn w:val="Normale"/>
    <w:rsid w:val="00671D87"/>
    <w:pPr>
      <w:widowControl w:val="0"/>
      <w:suppressAutoHyphens/>
      <w:spacing w:after="120" w:line="240" w:lineRule="atLeast"/>
    </w:pPr>
    <w:rPr>
      <w:rFonts w:ascii="Calibri" w:eastAsia="Times New Roman" w:hAnsi="Calibri" w:cs="Calibri"/>
      <w:lang w:eastAsia="ar-SA"/>
    </w:rPr>
  </w:style>
  <w:style w:type="paragraph" w:customStyle="1" w:styleId="documentdescription">
    <w:name w:val="documentdescription"/>
    <w:basedOn w:val="Normale"/>
    <w:rsid w:val="00671D87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1"/>
    <w:rsid w:val="00671D87"/>
    <w:pPr>
      <w:widowControl w:val="0"/>
      <w:suppressAutoHyphens/>
      <w:spacing w:after="60" w:line="240" w:lineRule="atLeast"/>
      <w:jc w:val="both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TestofumettoCarattere1">
    <w:name w:val="Testo fumetto Carattere1"/>
    <w:basedOn w:val="Carpredefinitoparagrafo"/>
    <w:link w:val="Testofumetto"/>
    <w:rsid w:val="00671D87"/>
    <w:rPr>
      <w:rFonts w:ascii="Tahoma" w:eastAsia="Times New Roman" w:hAnsi="Tahoma" w:cs="Tahoma"/>
      <w:b/>
      <w:sz w:val="16"/>
      <w:szCs w:val="16"/>
      <w:lang w:eastAsia="ar-SA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71D87"/>
    <w:pPr>
      <w:spacing w:line="240" w:lineRule="auto"/>
    </w:pPr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71D8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link w:val="SoggettocommentoCarattere1"/>
    <w:rsid w:val="00671D87"/>
    <w:pPr>
      <w:widowControl w:val="0"/>
      <w:spacing w:after="60" w:line="240" w:lineRule="atLeast"/>
      <w:jc w:val="both"/>
    </w:pPr>
    <w:rPr>
      <w:rFonts w:ascii="Calibri" w:hAnsi="Calibri" w:cs="Calibri"/>
      <w:bCs/>
    </w:rPr>
  </w:style>
  <w:style w:type="character" w:customStyle="1" w:styleId="SoggettocommentoCarattere1">
    <w:name w:val="Soggetto commento Carattere1"/>
    <w:basedOn w:val="TestocommentoCarattere1"/>
    <w:link w:val="Soggettocommento"/>
    <w:rsid w:val="00671D87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rticolo">
    <w:name w:val="articolo"/>
    <w:basedOn w:val="Normale"/>
    <w:rsid w:val="00671D87"/>
    <w:pPr>
      <w:widowControl w:val="0"/>
      <w:suppressAutoHyphens/>
      <w:spacing w:before="113" w:after="0" w:line="193" w:lineRule="exact"/>
      <w:jc w:val="center"/>
    </w:pPr>
    <w:rPr>
      <w:rFonts w:ascii="Times LT" w:eastAsia="Times New Roman" w:hAnsi="Times LT" w:cs="Tahoma"/>
      <w:i/>
      <w:sz w:val="17"/>
      <w:szCs w:val="24"/>
      <w:lang w:eastAsia="ar-SA"/>
    </w:rPr>
  </w:style>
  <w:style w:type="paragraph" w:customStyle="1" w:styleId="articolorubrica">
    <w:name w:val="articolo_rubrica"/>
    <w:basedOn w:val="articolo"/>
    <w:rsid w:val="00671D87"/>
    <w:pPr>
      <w:spacing w:before="0"/>
    </w:pPr>
  </w:style>
  <w:style w:type="paragraph" w:customStyle="1" w:styleId="comma">
    <w:name w:val="comma"/>
    <w:basedOn w:val="Normale"/>
    <w:rsid w:val="00671D87"/>
    <w:pPr>
      <w:widowControl w:val="0"/>
      <w:suppressAutoHyphens/>
      <w:spacing w:before="68" w:after="0" w:line="193" w:lineRule="exact"/>
      <w:jc w:val="both"/>
    </w:pPr>
    <w:rPr>
      <w:rFonts w:ascii="Times LT" w:eastAsia="Times New Roman" w:hAnsi="Times LT" w:cs="Tahoma"/>
      <w:sz w:val="17"/>
      <w:szCs w:val="24"/>
      <w:lang w:eastAsia="ar-SA"/>
    </w:rPr>
  </w:style>
  <w:style w:type="paragraph" w:customStyle="1" w:styleId="el">
    <w:name w:val="el"/>
    <w:basedOn w:val="comma"/>
    <w:rsid w:val="00671D87"/>
    <w:pPr>
      <w:spacing w:before="0"/>
    </w:pPr>
  </w:style>
  <w:style w:type="paragraph" w:customStyle="1" w:styleId="Sinespaciado1">
    <w:name w:val="Sin espaciado1"/>
    <w:rsid w:val="00671D87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tulodeTDC1">
    <w:name w:val="Título de TDC1"/>
    <w:basedOn w:val="Titolo1"/>
    <w:next w:val="Normale"/>
    <w:rsid w:val="00671D87"/>
    <w:pPr>
      <w:keepLines/>
      <w:pageBreakBefore w:val="0"/>
      <w:numPr>
        <w:numId w:val="0"/>
      </w:numPr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ottotitolo">
    <w:name w:val="Subtitle"/>
    <w:basedOn w:val="Normale"/>
    <w:next w:val="Normale"/>
    <w:link w:val="SottotitoloCarattere1"/>
    <w:qFormat/>
    <w:rsid w:val="00671D87"/>
    <w:pPr>
      <w:widowControl w:val="0"/>
      <w:suppressAutoHyphens/>
      <w:spacing w:after="60" w:line="240" w:lineRule="atLeast"/>
      <w:jc w:val="both"/>
    </w:pPr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character" w:customStyle="1" w:styleId="SottotitoloCarattere1">
    <w:name w:val="Sottotitolo Carattere1"/>
    <w:basedOn w:val="Carpredefinitoparagrafo"/>
    <w:link w:val="Sottotitolo"/>
    <w:rsid w:val="00671D87"/>
    <w:rPr>
      <w:rFonts w:ascii="Cambria" w:eastAsia="Times New Roman" w:hAnsi="Cambria" w:cs="Cambria"/>
      <w:b/>
      <w:i/>
      <w:iCs/>
      <w:color w:val="4F81BD"/>
      <w:spacing w:val="15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671D87"/>
    <w:pPr>
      <w:suppressAutoHyphens/>
      <w:spacing w:after="0" w:line="240" w:lineRule="auto"/>
      <w:ind w:left="708"/>
    </w:pPr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Default">
    <w:name w:val="Default"/>
    <w:rsid w:val="00671D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Corpotesto"/>
    <w:rsid w:val="00671D87"/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71D87"/>
    <w:pPr>
      <w:suppressAutoHyphens/>
      <w:spacing w:after="120" w:line="240" w:lineRule="auto"/>
      <w:ind w:left="283"/>
    </w:pPr>
    <w:rPr>
      <w:rFonts w:ascii="Times" w:eastAsia="Times New Roman" w:hAnsi="Times" w:cs="Times"/>
      <w:b/>
      <w:sz w:val="24"/>
      <w:szCs w:val="24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71D87"/>
    <w:rPr>
      <w:rFonts w:ascii="Times" w:eastAsia="Times New Roman" w:hAnsi="Times" w:cs="Times"/>
      <w:b/>
      <w:sz w:val="24"/>
      <w:szCs w:val="24"/>
      <w:lang w:eastAsia="ar-SA"/>
    </w:rPr>
  </w:style>
  <w:style w:type="paragraph" w:customStyle="1" w:styleId="SP10">
    <w:name w:val="SP10"/>
    <w:uiPriority w:val="99"/>
    <w:rsid w:val="00671D87"/>
    <w:pPr>
      <w:widowControl w:val="0"/>
      <w:autoSpaceDE w:val="0"/>
      <w:autoSpaceDN w:val="0"/>
      <w:adjustRightInd w:val="0"/>
      <w:spacing w:after="0" w:line="200" w:lineRule="atLeas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character" w:customStyle="1" w:styleId="WW-Carpredefinitoparagrafo">
    <w:name w:val="WW-Car. predefinito paragrafo"/>
    <w:rsid w:val="00671D87"/>
  </w:style>
  <w:style w:type="table" w:styleId="Grigliatabella">
    <w:name w:val="Table Grid"/>
    <w:basedOn w:val="Tabellanormale"/>
    <w:uiPriority w:val="59"/>
    <w:rsid w:val="00671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8661EA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74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742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7742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77423"/>
    <w:rPr>
      <w:sz w:val="16"/>
      <w:szCs w:val="16"/>
    </w:rPr>
  </w:style>
  <w:style w:type="character" w:styleId="Rimandonotaapidipagina">
    <w:name w:val="footnote reference"/>
    <w:basedOn w:val="Carpredefinitoparagrafo"/>
    <w:rsid w:val="00F774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podigabinetto@postacert.regione.emilia-romagna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A1928FF8685F45A279952E277B5D6A" ma:contentTypeVersion="1" ma:contentTypeDescription="Creare un nuovo documento." ma:contentTypeScope="" ma:versionID="2b0dea4b13c9050f59d0c68e75874ad4">
  <xsd:schema xmlns:xsd="http://www.w3.org/2001/XMLSchema" xmlns:xs="http://www.w3.org/2001/XMLSchema" xmlns:p="http://schemas.microsoft.com/office/2006/metadata/properties" xmlns:ns2="f8946f46-d890-46b4-99c6-a3b2209fbeea" targetNamespace="http://schemas.microsoft.com/office/2006/metadata/properties" ma:root="true" ma:fieldsID="5219764377ad2b1aa417cecf6524bdcc" ns2:_="">
    <xsd:import namespace="f8946f46-d890-46b4-99c6-a3b2209fbe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46f46-d890-46b4-99c6-a3b2209fb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1D4C9-C3B0-4A60-8BD7-732FE23AA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BE2CD-A659-4A23-8CE7-93736F6DE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46f46-d890-46b4-99c6-a3b2209fb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5D4E8-71C5-410D-BCFD-4A3FD11D7B7C}">
  <ds:schemaRefs>
    <ds:schemaRef ds:uri="http://schemas.microsoft.com/office/2006/documentManagement/types"/>
    <ds:schemaRef ds:uri="f8946f46-d890-46b4-99c6-a3b2209fbee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45F073-7647-467B-80DA-F1907532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Radighieri Emanuela</dc:creator>
  <cp:keywords/>
  <dc:description/>
  <cp:lastModifiedBy>Radighieri Emanuela</cp:lastModifiedBy>
  <cp:revision>6</cp:revision>
  <cp:lastPrinted>2018-11-21T13:41:00Z</cp:lastPrinted>
  <dcterms:created xsi:type="dcterms:W3CDTF">2018-11-21T13:42:00Z</dcterms:created>
  <dcterms:modified xsi:type="dcterms:W3CDTF">2018-11-21T13:46:00Z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0x0101001EA1928FF8685F45A279952E277B5D6A</vt:lpwstr>
  </property>
</Properties>
</file>